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F4FB" w14:textId="46A782FF" w:rsidR="00E42F26" w:rsidRPr="00AC7D9B" w:rsidRDefault="00E42F26">
      <w:pPr>
        <w:pStyle w:val="TitleA"/>
        <w:rPr>
          <w:rFonts w:ascii="Arial" w:hAnsi="Arial" w:cs="Arial"/>
          <w:sz w:val="28"/>
          <w:szCs w:val="28"/>
        </w:rPr>
      </w:pPr>
      <w:bookmarkStart w:id="0" w:name="_GoBack"/>
      <w:bookmarkEnd w:id="0"/>
      <w:r w:rsidRPr="00AC7D9B">
        <w:rPr>
          <w:rFonts w:ascii="Arial" w:hAnsi="Arial" w:cs="Arial"/>
          <w:sz w:val="18"/>
        </w:rPr>
        <w:t xml:space="preserve"> </w:t>
      </w:r>
      <w:r w:rsidR="00B470CA">
        <w:rPr>
          <w:rFonts w:ascii="Arial" w:hAnsi="Arial" w:cs="Arial"/>
          <w:sz w:val="28"/>
          <w:szCs w:val="28"/>
        </w:rPr>
        <w:t>CORPORATE RESPONSIBILITY</w:t>
      </w:r>
      <w:r w:rsidR="00A024EC">
        <w:rPr>
          <w:rFonts w:ascii="Arial" w:hAnsi="Arial" w:cs="Arial"/>
          <w:sz w:val="28"/>
          <w:szCs w:val="28"/>
        </w:rPr>
        <w:t xml:space="preserve"> and SUSTAINABILITY</w:t>
      </w:r>
    </w:p>
    <w:p w14:paraId="2CB8FDCD" w14:textId="77777777" w:rsidR="00E42F26" w:rsidRPr="00AC7D9B" w:rsidRDefault="00E42F26">
      <w:pPr>
        <w:pStyle w:val="Default"/>
        <w:jc w:val="both"/>
        <w:rPr>
          <w:rFonts w:ascii="Arial" w:hAnsi="Arial" w:cs="Arial"/>
          <w:sz w:val="18"/>
          <w:lang w:val="en-US"/>
        </w:rPr>
      </w:pPr>
    </w:p>
    <w:tbl>
      <w:tblPr>
        <w:tblW w:w="0" w:type="auto"/>
        <w:tblInd w:w="108" w:type="dxa"/>
        <w:tblLook w:val="01E0" w:firstRow="1" w:lastRow="1" w:firstColumn="1" w:lastColumn="1" w:noHBand="0" w:noVBand="0"/>
      </w:tblPr>
      <w:tblGrid>
        <w:gridCol w:w="4524"/>
        <w:gridCol w:w="4613"/>
      </w:tblGrid>
      <w:tr w:rsidR="00020D35" w:rsidRPr="00AC7D9B" w14:paraId="5A9743A3" w14:textId="77777777" w:rsidTr="003919ED">
        <w:tc>
          <w:tcPr>
            <w:tcW w:w="4524" w:type="dxa"/>
          </w:tcPr>
          <w:p w14:paraId="4FED794A"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Course code</w:t>
            </w:r>
          </w:p>
        </w:tc>
        <w:tc>
          <w:tcPr>
            <w:tcW w:w="4613" w:type="dxa"/>
          </w:tcPr>
          <w:p w14:paraId="6452E139" w14:textId="7B143C5F" w:rsidR="00020D35" w:rsidRPr="00AC7D9B" w:rsidRDefault="00886902" w:rsidP="003919ED">
            <w:pPr>
              <w:spacing w:before="60" w:after="60"/>
              <w:rPr>
                <w:rFonts w:ascii="Arial" w:hAnsi="Arial" w:cs="Arial"/>
                <w:i/>
                <w:color w:val="000000"/>
                <w:sz w:val="18"/>
                <w:szCs w:val="18"/>
              </w:rPr>
            </w:pPr>
            <w:r>
              <w:rPr>
                <w:rFonts w:ascii="Arial" w:hAnsi="Arial" w:cs="Arial"/>
                <w:color w:val="000000"/>
                <w:sz w:val="18"/>
                <w:szCs w:val="18"/>
              </w:rPr>
              <w:t>GRAV034</w:t>
            </w:r>
          </w:p>
        </w:tc>
      </w:tr>
      <w:tr w:rsidR="00020D35" w:rsidRPr="00AC7D9B" w14:paraId="405CCF98" w14:textId="77777777" w:rsidTr="003919ED">
        <w:tc>
          <w:tcPr>
            <w:tcW w:w="4524" w:type="dxa"/>
          </w:tcPr>
          <w:p w14:paraId="780AAEAF"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Course title</w:t>
            </w:r>
          </w:p>
        </w:tc>
        <w:tc>
          <w:tcPr>
            <w:tcW w:w="4613" w:type="dxa"/>
          </w:tcPr>
          <w:p w14:paraId="4CDC740C" w14:textId="33AA65DA" w:rsidR="00020D35" w:rsidRPr="00AC7D9B" w:rsidRDefault="00B470CA" w:rsidP="003919ED">
            <w:pPr>
              <w:spacing w:before="60" w:after="60"/>
              <w:rPr>
                <w:rFonts w:ascii="Arial" w:hAnsi="Arial" w:cs="Arial"/>
                <w:i/>
                <w:sz w:val="18"/>
                <w:szCs w:val="18"/>
              </w:rPr>
            </w:pPr>
            <w:r w:rsidRPr="00B470CA">
              <w:rPr>
                <w:rFonts w:ascii="Arial" w:hAnsi="Arial" w:cs="Arial"/>
                <w:i/>
                <w:sz w:val="18"/>
                <w:szCs w:val="18"/>
              </w:rPr>
              <w:t>Corporate Responsibilit</w:t>
            </w:r>
            <w:r w:rsidR="00A024EC">
              <w:rPr>
                <w:rFonts w:ascii="Arial" w:hAnsi="Arial" w:cs="Arial"/>
                <w:i/>
                <w:sz w:val="18"/>
                <w:szCs w:val="18"/>
              </w:rPr>
              <w:t xml:space="preserve">y and Sustainability  </w:t>
            </w:r>
          </w:p>
        </w:tc>
      </w:tr>
      <w:tr w:rsidR="00020D35" w:rsidRPr="00AC7D9B" w14:paraId="0F749533" w14:textId="77777777" w:rsidTr="003919ED">
        <w:tc>
          <w:tcPr>
            <w:tcW w:w="4524" w:type="dxa"/>
          </w:tcPr>
          <w:p w14:paraId="4394CEE3"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Type of course</w:t>
            </w:r>
          </w:p>
        </w:tc>
        <w:tc>
          <w:tcPr>
            <w:tcW w:w="4613" w:type="dxa"/>
          </w:tcPr>
          <w:p w14:paraId="3ED1BE0C" w14:textId="77777777" w:rsidR="00020D35" w:rsidRPr="00AC7D9B" w:rsidRDefault="00020D35" w:rsidP="003919ED">
            <w:pPr>
              <w:pStyle w:val="Parameters"/>
              <w:ind w:left="0" w:firstLine="0"/>
              <w:rPr>
                <w:rStyle w:val="Bolds"/>
                <w:rFonts w:ascii="Arial" w:hAnsi="Arial" w:cs="Arial"/>
                <w:b w:val="0"/>
                <w:i/>
                <w:sz w:val="18"/>
                <w:szCs w:val="18"/>
              </w:rPr>
            </w:pPr>
            <w:r w:rsidRPr="00AC7D9B">
              <w:rPr>
                <w:rStyle w:val="Bolds"/>
                <w:rFonts w:ascii="Arial" w:hAnsi="Arial" w:cs="Arial"/>
                <w:b w:val="0"/>
                <w:i/>
                <w:sz w:val="18"/>
                <w:szCs w:val="18"/>
              </w:rPr>
              <w:t>Compulsory</w:t>
            </w:r>
          </w:p>
        </w:tc>
      </w:tr>
      <w:tr w:rsidR="00020D35" w:rsidRPr="00AC7D9B" w14:paraId="27814259" w14:textId="77777777" w:rsidTr="003919ED">
        <w:tc>
          <w:tcPr>
            <w:tcW w:w="4524" w:type="dxa"/>
          </w:tcPr>
          <w:p w14:paraId="068C79E8"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Level of course</w:t>
            </w:r>
          </w:p>
        </w:tc>
        <w:tc>
          <w:tcPr>
            <w:tcW w:w="4613" w:type="dxa"/>
          </w:tcPr>
          <w:p w14:paraId="562D6B7B" w14:textId="77777777" w:rsidR="00020D35" w:rsidRPr="00AC7D9B" w:rsidRDefault="00020D35" w:rsidP="003919ED">
            <w:pPr>
              <w:pStyle w:val="Parameters"/>
              <w:ind w:left="0" w:firstLine="0"/>
              <w:rPr>
                <w:rStyle w:val="Bolds"/>
                <w:rFonts w:ascii="Arial" w:hAnsi="Arial" w:cs="Arial"/>
                <w:b w:val="0"/>
                <w:i/>
                <w:sz w:val="18"/>
                <w:szCs w:val="18"/>
              </w:rPr>
            </w:pPr>
            <w:r w:rsidRPr="00AC7D9B">
              <w:rPr>
                <w:rStyle w:val="Bolds"/>
                <w:rFonts w:ascii="Arial" w:hAnsi="Arial" w:cs="Arial"/>
                <w:b w:val="0"/>
                <w:i/>
                <w:sz w:val="18"/>
                <w:szCs w:val="18"/>
              </w:rPr>
              <w:t xml:space="preserve">Graduate </w:t>
            </w:r>
          </w:p>
        </w:tc>
      </w:tr>
      <w:tr w:rsidR="00020D35" w:rsidRPr="00AC7D9B" w14:paraId="7ABDD9CE" w14:textId="77777777" w:rsidTr="003919ED">
        <w:tc>
          <w:tcPr>
            <w:tcW w:w="4524" w:type="dxa"/>
          </w:tcPr>
          <w:p w14:paraId="24DB230E"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Department in charge</w:t>
            </w:r>
          </w:p>
        </w:tc>
        <w:tc>
          <w:tcPr>
            <w:tcW w:w="4613" w:type="dxa"/>
          </w:tcPr>
          <w:p w14:paraId="05DC97F2" w14:textId="77777777" w:rsidR="00020D35" w:rsidRPr="00AC7D9B" w:rsidRDefault="00020D35" w:rsidP="003919ED">
            <w:pPr>
              <w:pStyle w:val="Parameters"/>
              <w:ind w:left="0" w:firstLine="0"/>
              <w:rPr>
                <w:rStyle w:val="Bolds"/>
                <w:rFonts w:ascii="Arial" w:hAnsi="Arial" w:cs="Arial"/>
                <w:b w:val="0"/>
                <w:i/>
                <w:sz w:val="18"/>
                <w:szCs w:val="18"/>
              </w:rPr>
            </w:pPr>
            <w:r w:rsidRPr="00AC7D9B">
              <w:rPr>
                <w:rStyle w:val="Bolds"/>
                <w:rFonts w:ascii="Arial" w:hAnsi="Arial" w:cs="Arial"/>
                <w:b w:val="0"/>
                <w:i/>
                <w:sz w:val="18"/>
                <w:szCs w:val="18"/>
              </w:rPr>
              <w:t>Graduate school</w:t>
            </w:r>
          </w:p>
        </w:tc>
      </w:tr>
      <w:tr w:rsidR="00020D35" w:rsidRPr="00AC7D9B" w14:paraId="67325B7F" w14:textId="77777777" w:rsidTr="003919ED">
        <w:tc>
          <w:tcPr>
            <w:tcW w:w="4524" w:type="dxa"/>
          </w:tcPr>
          <w:p w14:paraId="6059AB32"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Year of study</w:t>
            </w:r>
          </w:p>
        </w:tc>
        <w:tc>
          <w:tcPr>
            <w:tcW w:w="4613" w:type="dxa"/>
          </w:tcPr>
          <w:p w14:paraId="6B0984A3" w14:textId="77777777" w:rsidR="00020D35" w:rsidRPr="00AC7D9B" w:rsidRDefault="00020D35" w:rsidP="003919ED">
            <w:pPr>
              <w:pStyle w:val="Parameters"/>
              <w:ind w:left="0" w:firstLine="0"/>
              <w:rPr>
                <w:rStyle w:val="Bolds"/>
                <w:rFonts w:ascii="Arial" w:hAnsi="Arial" w:cs="Arial"/>
                <w:b w:val="0"/>
                <w:i/>
                <w:sz w:val="18"/>
                <w:szCs w:val="18"/>
              </w:rPr>
            </w:pPr>
            <w:r w:rsidRPr="00AC7D9B">
              <w:rPr>
                <w:rStyle w:val="Bolds"/>
                <w:rFonts w:ascii="Arial" w:hAnsi="Arial" w:cs="Arial"/>
                <w:b w:val="0"/>
                <w:i/>
                <w:sz w:val="18"/>
                <w:szCs w:val="18"/>
              </w:rPr>
              <w:t>1</w:t>
            </w:r>
            <w:r w:rsidRPr="00AC7D9B">
              <w:rPr>
                <w:rStyle w:val="Bolds"/>
                <w:rFonts w:ascii="Arial" w:hAnsi="Arial" w:cs="Arial"/>
                <w:b w:val="0"/>
                <w:i/>
                <w:sz w:val="18"/>
                <w:szCs w:val="18"/>
                <w:vertAlign w:val="superscript"/>
              </w:rPr>
              <w:t>st</w:t>
            </w:r>
            <w:r w:rsidRPr="00AC7D9B">
              <w:rPr>
                <w:rStyle w:val="Bolds"/>
                <w:rFonts w:ascii="Arial" w:hAnsi="Arial" w:cs="Arial"/>
                <w:b w:val="0"/>
                <w:i/>
                <w:sz w:val="18"/>
                <w:szCs w:val="18"/>
              </w:rPr>
              <w:t xml:space="preserve"> </w:t>
            </w:r>
          </w:p>
        </w:tc>
      </w:tr>
      <w:tr w:rsidR="00020D35" w:rsidRPr="00AC7D9B" w14:paraId="00E8FAAD" w14:textId="77777777" w:rsidTr="003919ED">
        <w:tc>
          <w:tcPr>
            <w:tcW w:w="4524" w:type="dxa"/>
          </w:tcPr>
          <w:p w14:paraId="11ED01C3"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Semester</w:t>
            </w:r>
          </w:p>
        </w:tc>
        <w:tc>
          <w:tcPr>
            <w:tcW w:w="4613" w:type="dxa"/>
          </w:tcPr>
          <w:p w14:paraId="4C695B86" w14:textId="77777777" w:rsidR="00020D35" w:rsidRPr="00AC7D9B" w:rsidRDefault="00B470CA" w:rsidP="003919ED">
            <w:pPr>
              <w:pStyle w:val="Parameters"/>
              <w:ind w:left="0" w:firstLine="0"/>
              <w:rPr>
                <w:rStyle w:val="Bolds"/>
                <w:rFonts w:ascii="Arial" w:hAnsi="Arial" w:cs="Arial"/>
                <w:b w:val="0"/>
                <w:i/>
                <w:sz w:val="18"/>
                <w:szCs w:val="18"/>
              </w:rPr>
            </w:pPr>
            <w:r>
              <w:rPr>
                <w:rStyle w:val="Bolds"/>
                <w:rFonts w:ascii="Arial" w:hAnsi="Arial" w:cs="Arial"/>
                <w:b w:val="0"/>
                <w:i/>
                <w:sz w:val="18"/>
                <w:szCs w:val="18"/>
              </w:rPr>
              <w:t>1</w:t>
            </w:r>
            <w:r>
              <w:rPr>
                <w:rStyle w:val="Bolds"/>
                <w:rFonts w:ascii="Arial" w:hAnsi="Arial" w:cs="Arial"/>
                <w:b w:val="0"/>
                <w:i/>
                <w:sz w:val="18"/>
                <w:szCs w:val="18"/>
                <w:vertAlign w:val="superscript"/>
              </w:rPr>
              <w:t>st</w:t>
            </w:r>
          </w:p>
        </w:tc>
      </w:tr>
      <w:tr w:rsidR="00020D35" w:rsidRPr="00AC7D9B" w14:paraId="14153AFE" w14:textId="77777777" w:rsidTr="003919ED">
        <w:tc>
          <w:tcPr>
            <w:tcW w:w="4524" w:type="dxa"/>
          </w:tcPr>
          <w:p w14:paraId="04E56DE8"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Number of credits</w:t>
            </w:r>
          </w:p>
        </w:tc>
        <w:tc>
          <w:tcPr>
            <w:tcW w:w="4613" w:type="dxa"/>
          </w:tcPr>
          <w:p w14:paraId="70B61374" w14:textId="77777777" w:rsidR="00020D35" w:rsidRPr="00AC7D9B" w:rsidRDefault="00020D35" w:rsidP="003919ED">
            <w:pPr>
              <w:pStyle w:val="Parameters"/>
              <w:ind w:left="0" w:firstLine="0"/>
              <w:rPr>
                <w:rFonts w:ascii="Arial" w:hAnsi="Arial" w:cs="Arial"/>
                <w:i/>
                <w:iCs/>
                <w:sz w:val="18"/>
                <w:szCs w:val="18"/>
                <w:lang w:val="en-GB"/>
              </w:rPr>
            </w:pPr>
            <w:r w:rsidRPr="00AC7D9B">
              <w:rPr>
                <w:rFonts w:ascii="Arial" w:hAnsi="Arial" w:cs="Arial"/>
                <w:sz w:val="18"/>
                <w:szCs w:val="18"/>
              </w:rPr>
              <w:t xml:space="preserve">6 ECTS; </w:t>
            </w:r>
            <w:r w:rsidRPr="00AC7D9B">
              <w:rPr>
                <w:rFonts w:ascii="Arial" w:hAnsi="Arial" w:cs="Arial"/>
                <w:sz w:val="18"/>
                <w:szCs w:val="18"/>
              </w:rPr>
              <w:br/>
              <w:t>36 hours of class work, 124 hours of self-study, 2 hours of consultations (distant or direct form)</w:t>
            </w:r>
          </w:p>
        </w:tc>
      </w:tr>
      <w:tr w:rsidR="00020D35" w:rsidRPr="00AC7D9B" w14:paraId="51595629" w14:textId="77777777" w:rsidTr="003919ED">
        <w:trPr>
          <w:trHeight w:val="673"/>
        </w:trPr>
        <w:tc>
          <w:tcPr>
            <w:tcW w:w="4524" w:type="dxa"/>
          </w:tcPr>
          <w:p w14:paraId="0D84E171"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Lecturer</w:t>
            </w:r>
          </w:p>
          <w:p w14:paraId="3DC9643F" w14:textId="77777777" w:rsidR="00020D35" w:rsidRPr="00AC7D9B" w:rsidRDefault="00020D35" w:rsidP="003919ED">
            <w:pPr>
              <w:pStyle w:val="Parameters"/>
              <w:ind w:left="0" w:firstLine="0"/>
              <w:rPr>
                <w:rFonts w:ascii="Arial" w:hAnsi="Arial" w:cs="Arial"/>
                <w:b/>
                <w:bCs/>
                <w:sz w:val="18"/>
                <w:szCs w:val="18"/>
                <w:lang w:val="en-GB" w:eastAsia="x-none"/>
              </w:rPr>
            </w:pPr>
            <w:r w:rsidRPr="00AC7D9B">
              <w:rPr>
                <w:rFonts w:ascii="Arial" w:hAnsi="Arial" w:cs="Arial"/>
                <w:b/>
                <w:sz w:val="18"/>
                <w:szCs w:val="18"/>
              </w:rPr>
              <w:t xml:space="preserve">Email of the lecturer                                                                                                                       </w:t>
            </w:r>
          </w:p>
          <w:p w14:paraId="7217A791" w14:textId="77777777" w:rsidR="00020D35" w:rsidRPr="00AC7D9B" w:rsidRDefault="00020D35" w:rsidP="003919ED">
            <w:pPr>
              <w:spacing w:before="60" w:after="60"/>
              <w:rPr>
                <w:rFonts w:ascii="Arial" w:hAnsi="Arial" w:cs="Arial"/>
                <w:sz w:val="18"/>
                <w:szCs w:val="18"/>
                <w:lang w:eastAsia="x-none"/>
              </w:rPr>
            </w:pPr>
            <w:r w:rsidRPr="00AC7D9B">
              <w:rPr>
                <w:rFonts w:ascii="Arial" w:hAnsi="Arial" w:cs="Arial"/>
                <w:b/>
                <w:sz w:val="18"/>
                <w:szCs w:val="18"/>
              </w:rPr>
              <w:t>Date of the course</w:t>
            </w:r>
          </w:p>
        </w:tc>
        <w:tc>
          <w:tcPr>
            <w:tcW w:w="4613" w:type="dxa"/>
          </w:tcPr>
          <w:p w14:paraId="108447FC" w14:textId="125E9CE1" w:rsidR="00020D35" w:rsidRPr="00AC7D9B" w:rsidRDefault="00C1119A" w:rsidP="003919ED">
            <w:pPr>
              <w:pStyle w:val="Parameters"/>
              <w:ind w:left="0" w:firstLine="0"/>
              <w:rPr>
                <w:rStyle w:val="Italic"/>
                <w:rFonts w:ascii="Arial" w:hAnsi="Arial" w:cs="Arial"/>
                <w:sz w:val="18"/>
                <w:szCs w:val="18"/>
                <w:lang w:val="en-GB"/>
              </w:rPr>
            </w:pPr>
            <w:r>
              <w:rPr>
                <w:rFonts w:ascii="Arial" w:hAnsi="Arial" w:cs="Arial"/>
                <w:i/>
                <w:iCs/>
                <w:sz w:val="18"/>
                <w:szCs w:val="18"/>
                <w:lang w:eastAsia="x-none"/>
              </w:rPr>
              <w:t>Prof. Dr. Maik Hue</w:t>
            </w:r>
            <w:r w:rsidR="00020D35" w:rsidRPr="00AC7D9B">
              <w:rPr>
                <w:rFonts w:ascii="Arial" w:hAnsi="Arial" w:cs="Arial"/>
                <w:i/>
                <w:iCs/>
                <w:sz w:val="18"/>
                <w:szCs w:val="18"/>
                <w:lang w:eastAsia="x-none"/>
              </w:rPr>
              <w:t>ttinge</w:t>
            </w:r>
            <w:r w:rsidR="004723B0">
              <w:rPr>
                <w:rFonts w:ascii="Arial" w:hAnsi="Arial" w:cs="Arial"/>
                <w:i/>
                <w:iCs/>
                <w:sz w:val="18"/>
                <w:szCs w:val="18"/>
                <w:lang w:eastAsia="x-none"/>
              </w:rPr>
              <w:t>r (ESSCA School of Management, Angers/ France)</w:t>
            </w:r>
          </w:p>
          <w:p w14:paraId="00CF2131" w14:textId="2B281EB2" w:rsidR="00904766" w:rsidRDefault="00740D12" w:rsidP="003919ED">
            <w:pPr>
              <w:pStyle w:val="Parameters"/>
              <w:ind w:left="0" w:firstLine="0"/>
              <w:rPr>
                <w:rFonts w:ascii="Arial" w:hAnsi="Arial" w:cs="Arial"/>
                <w:i/>
                <w:sz w:val="18"/>
                <w:szCs w:val="18"/>
              </w:rPr>
            </w:pPr>
            <w:hyperlink r:id="rId7" w:history="1">
              <w:r w:rsidR="00904766" w:rsidRPr="00A3786F">
                <w:rPr>
                  <w:rStyle w:val="Hyperlink"/>
                  <w:rFonts w:ascii="Arial" w:hAnsi="Arial" w:cs="Arial"/>
                  <w:i/>
                  <w:sz w:val="18"/>
                  <w:szCs w:val="18"/>
                </w:rPr>
                <w:t>maihue@ism.lt</w:t>
              </w:r>
            </w:hyperlink>
          </w:p>
          <w:p w14:paraId="54173F34" w14:textId="7163EB8A" w:rsidR="005F2162" w:rsidRPr="00904766" w:rsidRDefault="00006788" w:rsidP="003919ED">
            <w:pPr>
              <w:pStyle w:val="Parameters"/>
              <w:ind w:left="0" w:firstLine="0"/>
              <w:rPr>
                <w:rFonts w:ascii="Arial" w:hAnsi="Arial" w:cs="Arial"/>
                <w:i/>
                <w:sz w:val="18"/>
                <w:szCs w:val="18"/>
              </w:rPr>
            </w:pPr>
            <w:r>
              <w:rPr>
                <w:rFonts w:ascii="Arial" w:hAnsi="Arial" w:cs="Arial"/>
                <w:i/>
                <w:sz w:val="18"/>
                <w:szCs w:val="18"/>
              </w:rPr>
              <w:t>Fall 202</w:t>
            </w:r>
            <w:r w:rsidR="004723B0">
              <w:rPr>
                <w:rFonts w:ascii="Arial" w:hAnsi="Arial" w:cs="Arial"/>
                <w:i/>
                <w:sz w:val="18"/>
                <w:szCs w:val="18"/>
              </w:rPr>
              <w:t>2</w:t>
            </w:r>
          </w:p>
          <w:p w14:paraId="78DD0016" w14:textId="77777777" w:rsidR="00020D35" w:rsidRPr="009907E7" w:rsidRDefault="00020D35" w:rsidP="003919ED">
            <w:pPr>
              <w:pStyle w:val="Parameters"/>
              <w:ind w:left="0" w:firstLine="0"/>
              <w:rPr>
                <w:rFonts w:ascii="Arial" w:hAnsi="Arial" w:cs="Arial"/>
                <w:i/>
                <w:iCs/>
                <w:sz w:val="18"/>
                <w:szCs w:val="18"/>
                <w:lang w:eastAsia="x-none"/>
              </w:rPr>
            </w:pPr>
          </w:p>
        </w:tc>
      </w:tr>
      <w:tr w:rsidR="00020D35" w:rsidRPr="00AC7D9B" w14:paraId="0C4E73B3" w14:textId="77777777" w:rsidTr="003919ED">
        <w:trPr>
          <w:trHeight w:val="329"/>
        </w:trPr>
        <w:tc>
          <w:tcPr>
            <w:tcW w:w="4524" w:type="dxa"/>
          </w:tcPr>
          <w:p w14:paraId="6B4B3AA2" w14:textId="1AE081E3"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Prerequisites</w:t>
            </w:r>
          </w:p>
        </w:tc>
        <w:tc>
          <w:tcPr>
            <w:tcW w:w="4613" w:type="dxa"/>
          </w:tcPr>
          <w:p w14:paraId="40154D97" w14:textId="77777777" w:rsidR="00020D35" w:rsidRPr="00AC7D9B" w:rsidRDefault="00020D35" w:rsidP="003919ED">
            <w:pPr>
              <w:pStyle w:val="Parameters"/>
              <w:ind w:left="0" w:firstLine="0"/>
              <w:rPr>
                <w:rStyle w:val="Italic"/>
                <w:rFonts w:ascii="Arial" w:hAnsi="Arial" w:cs="Arial"/>
                <w:sz w:val="18"/>
                <w:szCs w:val="18"/>
                <w:lang w:val="en-GB"/>
              </w:rPr>
            </w:pPr>
            <w:r w:rsidRPr="00AC7D9B">
              <w:rPr>
                <w:rStyle w:val="Italic"/>
                <w:rFonts w:ascii="Arial" w:hAnsi="Arial" w:cs="Arial"/>
                <w:sz w:val="18"/>
                <w:szCs w:val="18"/>
                <w:lang w:val="en-GB"/>
              </w:rPr>
              <w:t>Undergraduate studies in social science</w:t>
            </w:r>
          </w:p>
        </w:tc>
      </w:tr>
      <w:tr w:rsidR="00020D35" w:rsidRPr="00AC7D9B" w14:paraId="11CE8E14" w14:textId="77777777" w:rsidTr="003919ED">
        <w:trPr>
          <w:trHeight w:val="291"/>
        </w:trPr>
        <w:tc>
          <w:tcPr>
            <w:tcW w:w="4524" w:type="dxa"/>
          </w:tcPr>
          <w:p w14:paraId="38B94556"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Form of studies</w:t>
            </w:r>
          </w:p>
        </w:tc>
        <w:tc>
          <w:tcPr>
            <w:tcW w:w="4613" w:type="dxa"/>
          </w:tcPr>
          <w:p w14:paraId="36A5CDA2" w14:textId="77777777" w:rsidR="00020D35" w:rsidRPr="00AC7D9B" w:rsidRDefault="00020D35" w:rsidP="003919ED">
            <w:pPr>
              <w:pStyle w:val="Parameters"/>
              <w:ind w:left="0" w:firstLine="0"/>
              <w:rPr>
                <w:rStyle w:val="Italic"/>
                <w:rFonts w:ascii="Arial" w:hAnsi="Arial" w:cs="Arial"/>
                <w:sz w:val="18"/>
                <w:szCs w:val="18"/>
                <w:lang w:val="en-GB"/>
              </w:rPr>
            </w:pPr>
            <w:r w:rsidRPr="00AC7D9B">
              <w:rPr>
                <w:rStyle w:val="Italic"/>
                <w:rFonts w:ascii="Arial" w:hAnsi="Arial" w:cs="Arial"/>
                <w:sz w:val="18"/>
                <w:szCs w:val="18"/>
                <w:lang w:val="en-GB"/>
              </w:rPr>
              <w:t>Consecutive (evening)</w:t>
            </w:r>
          </w:p>
        </w:tc>
      </w:tr>
      <w:tr w:rsidR="00020D35" w:rsidRPr="00AC7D9B" w14:paraId="10F6F4A2" w14:textId="77777777" w:rsidTr="003919ED">
        <w:trPr>
          <w:trHeight w:val="673"/>
        </w:trPr>
        <w:tc>
          <w:tcPr>
            <w:tcW w:w="4524" w:type="dxa"/>
          </w:tcPr>
          <w:p w14:paraId="3C2D6105" w14:textId="77777777" w:rsidR="00020D35" w:rsidRPr="00AC7D9B" w:rsidRDefault="00020D35" w:rsidP="003919ED">
            <w:pPr>
              <w:pStyle w:val="Parameters"/>
              <w:ind w:left="0" w:firstLine="0"/>
              <w:rPr>
                <w:rStyle w:val="Bolds"/>
                <w:rFonts w:ascii="Arial" w:hAnsi="Arial" w:cs="Arial"/>
                <w:sz w:val="18"/>
                <w:szCs w:val="18"/>
              </w:rPr>
            </w:pPr>
            <w:r w:rsidRPr="00AC7D9B">
              <w:rPr>
                <w:rStyle w:val="Bolds"/>
                <w:rFonts w:ascii="Arial" w:hAnsi="Arial" w:cs="Arial"/>
                <w:sz w:val="18"/>
                <w:szCs w:val="18"/>
              </w:rPr>
              <w:t>Teaching language</w:t>
            </w:r>
          </w:p>
        </w:tc>
        <w:tc>
          <w:tcPr>
            <w:tcW w:w="4613" w:type="dxa"/>
          </w:tcPr>
          <w:p w14:paraId="33EFC8CB" w14:textId="77777777" w:rsidR="00020D35" w:rsidRPr="00AC7D9B" w:rsidRDefault="00020D35" w:rsidP="003919ED">
            <w:pPr>
              <w:pStyle w:val="Parameters"/>
              <w:ind w:left="0" w:firstLine="0"/>
              <w:rPr>
                <w:rStyle w:val="Italic"/>
                <w:rFonts w:ascii="Arial" w:hAnsi="Arial" w:cs="Arial"/>
                <w:sz w:val="18"/>
                <w:szCs w:val="18"/>
                <w:lang w:val="en-GB"/>
              </w:rPr>
            </w:pPr>
            <w:r w:rsidRPr="00AC7D9B">
              <w:rPr>
                <w:rStyle w:val="Italic"/>
                <w:rFonts w:ascii="Arial" w:hAnsi="Arial" w:cs="Arial"/>
                <w:sz w:val="18"/>
                <w:szCs w:val="18"/>
                <w:lang w:val="en-GB"/>
              </w:rPr>
              <w:t>English</w:t>
            </w:r>
          </w:p>
        </w:tc>
      </w:tr>
    </w:tbl>
    <w:p w14:paraId="6D139901" w14:textId="77777777" w:rsidR="00E42F26" w:rsidRPr="00AC7D9B" w:rsidRDefault="00E42F26">
      <w:pPr>
        <w:pStyle w:val="Default"/>
        <w:jc w:val="both"/>
        <w:rPr>
          <w:rFonts w:ascii="Arial" w:hAnsi="Arial" w:cs="Arial"/>
          <w:sz w:val="18"/>
          <w:lang w:val="en-US"/>
        </w:rPr>
      </w:pPr>
    </w:p>
    <w:p w14:paraId="23E1B75F" w14:textId="77777777" w:rsidR="00E42F26" w:rsidRPr="00AC7D9B" w:rsidRDefault="00E42F26">
      <w:pPr>
        <w:pStyle w:val="Default"/>
        <w:jc w:val="both"/>
        <w:rPr>
          <w:rFonts w:ascii="Arial" w:hAnsi="Arial" w:cs="Arial"/>
          <w:sz w:val="18"/>
          <w:lang w:val="en-US"/>
        </w:rPr>
      </w:pPr>
    </w:p>
    <w:p w14:paraId="254482AB" w14:textId="77777777" w:rsidR="00E42F26" w:rsidRPr="000B4D6A" w:rsidRDefault="00E42F26" w:rsidP="000C6735">
      <w:pPr>
        <w:pStyle w:val="Default"/>
        <w:jc w:val="both"/>
        <w:rPr>
          <w:rFonts w:ascii="Arial" w:hAnsi="Arial" w:cs="Arial"/>
          <w:b/>
          <w:sz w:val="18"/>
          <w:lang w:val="en-US"/>
        </w:rPr>
      </w:pPr>
      <w:r w:rsidRPr="000B4D6A">
        <w:rPr>
          <w:rFonts w:ascii="Arial" w:hAnsi="Arial" w:cs="Arial"/>
          <w:b/>
          <w:sz w:val="18"/>
          <w:lang w:val="en-US"/>
        </w:rPr>
        <w:t>ANNOTATION</w:t>
      </w:r>
    </w:p>
    <w:p w14:paraId="20D2FA9E" w14:textId="3A1A8857" w:rsidR="0062383A" w:rsidRPr="000C6735" w:rsidRDefault="00DB1911" w:rsidP="000C6735">
      <w:pPr>
        <w:pStyle w:val="Textbody"/>
        <w:rPr>
          <w:rFonts w:ascii="Arial" w:hAnsi="Arial" w:cs="Arial"/>
          <w:sz w:val="18"/>
        </w:rPr>
      </w:pPr>
      <w:r w:rsidRPr="00DB1911">
        <w:rPr>
          <w:rFonts w:ascii="Arial" w:hAnsi="Arial" w:cs="Arial"/>
          <w:sz w:val="18"/>
        </w:rPr>
        <w:t xml:space="preserve">The role of </w:t>
      </w:r>
      <w:r>
        <w:rPr>
          <w:rFonts w:ascii="Arial" w:hAnsi="Arial" w:cs="Arial"/>
          <w:sz w:val="18"/>
        </w:rPr>
        <w:t>c</w:t>
      </w:r>
      <w:r w:rsidRPr="00DB1911">
        <w:rPr>
          <w:rFonts w:ascii="Arial" w:hAnsi="Arial" w:cs="Arial"/>
          <w:sz w:val="18"/>
        </w:rPr>
        <w:t>orporate responsibility and sustainability</w:t>
      </w:r>
      <w:r>
        <w:rPr>
          <w:rFonts w:ascii="Arial" w:hAnsi="Arial" w:cs="Arial"/>
          <w:sz w:val="18"/>
        </w:rPr>
        <w:t xml:space="preserve"> has gained momentum in the last </w:t>
      </w:r>
      <w:r w:rsidR="00834929">
        <w:rPr>
          <w:rFonts w:ascii="Arial" w:hAnsi="Arial" w:cs="Arial"/>
          <w:sz w:val="18"/>
        </w:rPr>
        <w:t>decades.</w:t>
      </w:r>
      <w:r w:rsidR="00834929" w:rsidRPr="00DB1911">
        <w:rPr>
          <w:rFonts w:ascii="Arial" w:hAnsi="Arial" w:cs="Arial"/>
          <w:sz w:val="18"/>
        </w:rPr>
        <w:t xml:space="preserve"> This</w:t>
      </w:r>
      <w:r w:rsidRPr="00DB1911">
        <w:rPr>
          <w:rFonts w:ascii="Arial" w:hAnsi="Arial" w:cs="Arial"/>
          <w:sz w:val="18"/>
        </w:rPr>
        <w:t xml:space="preserve"> advanced course </w:t>
      </w:r>
      <w:r>
        <w:rPr>
          <w:rFonts w:ascii="Arial" w:hAnsi="Arial" w:cs="Arial"/>
          <w:sz w:val="18"/>
        </w:rPr>
        <w:t>focuses on a</w:t>
      </w:r>
      <w:r w:rsidRPr="00DB1911">
        <w:rPr>
          <w:rFonts w:ascii="Arial" w:hAnsi="Arial" w:cs="Arial"/>
          <w:sz w:val="18"/>
        </w:rPr>
        <w:t xml:space="preserve"> de</w:t>
      </w:r>
      <w:r>
        <w:rPr>
          <w:rFonts w:ascii="Arial" w:hAnsi="Arial" w:cs="Arial"/>
          <w:sz w:val="18"/>
        </w:rPr>
        <w:t>eper</w:t>
      </w:r>
      <w:r w:rsidRPr="00DB1911">
        <w:rPr>
          <w:rFonts w:ascii="Arial" w:hAnsi="Arial" w:cs="Arial"/>
          <w:sz w:val="18"/>
        </w:rPr>
        <w:t xml:space="preserve"> understanding of the </w:t>
      </w:r>
      <w:r>
        <w:rPr>
          <w:rFonts w:ascii="Arial" w:hAnsi="Arial" w:cs="Arial"/>
          <w:sz w:val="18"/>
        </w:rPr>
        <w:t xml:space="preserve">interaction </w:t>
      </w:r>
      <w:r w:rsidRPr="00DB1911">
        <w:rPr>
          <w:rFonts w:ascii="Arial" w:hAnsi="Arial" w:cs="Arial"/>
          <w:sz w:val="18"/>
        </w:rPr>
        <w:t>between organizations, society, ethics</w:t>
      </w:r>
      <w:r>
        <w:rPr>
          <w:rFonts w:ascii="Arial" w:hAnsi="Arial" w:cs="Arial"/>
          <w:sz w:val="18"/>
        </w:rPr>
        <w:t xml:space="preserve">, corporate responsibility </w:t>
      </w:r>
      <w:r w:rsidRPr="00DB1911">
        <w:rPr>
          <w:rFonts w:ascii="Arial" w:hAnsi="Arial" w:cs="Arial"/>
          <w:sz w:val="18"/>
        </w:rPr>
        <w:t xml:space="preserve">and sustainability. </w:t>
      </w:r>
      <w:r w:rsidR="0062383A" w:rsidRPr="000C6735">
        <w:rPr>
          <w:rFonts w:ascii="Arial" w:hAnsi="Arial" w:cs="Arial"/>
          <w:sz w:val="18"/>
        </w:rPr>
        <w:t xml:space="preserve">The dominance of US based literature, has suggested the concept of Corporate Social Responsibility as the </w:t>
      </w:r>
      <w:r w:rsidR="0097205D">
        <w:rPr>
          <w:rFonts w:ascii="Arial" w:hAnsi="Arial" w:cs="Arial"/>
          <w:sz w:val="18"/>
        </w:rPr>
        <w:t>main doctrine</w:t>
      </w:r>
      <w:r w:rsidR="0062383A" w:rsidRPr="000C6735">
        <w:rPr>
          <w:rFonts w:ascii="Arial" w:hAnsi="Arial" w:cs="Arial"/>
          <w:sz w:val="18"/>
        </w:rPr>
        <w:t xml:space="preserve">. </w:t>
      </w:r>
      <w:r w:rsidR="004D0E42">
        <w:rPr>
          <w:rFonts w:ascii="Arial" w:hAnsi="Arial" w:cs="Arial"/>
          <w:sz w:val="18"/>
        </w:rPr>
        <w:t>However, c</w:t>
      </w:r>
      <w:r w:rsidR="0062383A" w:rsidRPr="000C6735">
        <w:rPr>
          <w:rFonts w:ascii="Arial" w:hAnsi="Arial" w:cs="Arial"/>
          <w:sz w:val="18"/>
        </w:rPr>
        <w:t xml:space="preserve">onsidering the historical, </w:t>
      </w:r>
      <w:r w:rsidR="009405F0" w:rsidRPr="000C6735">
        <w:rPr>
          <w:rFonts w:ascii="Arial" w:hAnsi="Arial" w:cs="Arial"/>
          <w:sz w:val="18"/>
        </w:rPr>
        <w:t>economic</w:t>
      </w:r>
      <w:r w:rsidR="0062383A" w:rsidRPr="000C6735">
        <w:rPr>
          <w:rFonts w:ascii="Arial" w:hAnsi="Arial" w:cs="Arial"/>
          <w:sz w:val="18"/>
        </w:rPr>
        <w:t xml:space="preserve"> and political context – the situation in Europe is fundamentally different. Unlike in the United States, the question of </w:t>
      </w:r>
      <w:r w:rsidR="0097205D" w:rsidRPr="000C6735">
        <w:rPr>
          <w:rFonts w:ascii="Arial" w:hAnsi="Arial" w:cs="Arial"/>
          <w:sz w:val="18"/>
        </w:rPr>
        <w:t>philanthropy</w:t>
      </w:r>
      <w:r w:rsidR="0062383A" w:rsidRPr="000C6735">
        <w:rPr>
          <w:rFonts w:ascii="Arial" w:hAnsi="Arial" w:cs="Arial"/>
          <w:sz w:val="18"/>
        </w:rPr>
        <w:t xml:space="preserve"> plays only a minor role</w:t>
      </w:r>
      <w:r w:rsidR="004D0E42" w:rsidRPr="004D0E42">
        <w:rPr>
          <w:rFonts w:ascii="Arial" w:hAnsi="Arial" w:cs="Arial"/>
          <w:sz w:val="18"/>
        </w:rPr>
        <w:t xml:space="preserve"> </w:t>
      </w:r>
      <w:r w:rsidR="004D0E42" w:rsidRPr="000C6735">
        <w:rPr>
          <w:rFonts w:ascii="Arial" w:hAnsi="Arial" w:cs="Arial"/>
          <w:sz w:val="18"/>
        </w:rPr>
        <w:t>in Europe</w:t>
      </w:r>
      <w:r w:rsidR="0062383A" w:rsidRPr="000C6735">
        <w:rPr>
          <w:rFonts w:ascii="Arial" w:hAnsi="Arial" w:cs="Arial"/>
          <w:sz w:val="18"/>
        </w:rPr>
        <w:t>. On the other hand, the question of social, legal, environmental</w:t>
      </w:r>
      <w:r w:rsidR="004D0E42">
        <w:rPr>
          <w:rFonts w:ascii="Arial" w:hAnsi="Arial" w:cs="Arial"/>
          <w:sz w:val="18"/>
        </w:rPr>
        <w:t>,</w:t>
      </w:r>
      <w:r w:rsidR="0062383A" w:rsidRPr="000C6735">
        <w:rPr>
          <w:rFonts w:ascii="Arial" w:hAnsi="Arial" w:cs="Arial"/>
          <w:sz w:val="18"/>
        </w:rPr>
        <w:t xml:space="preserve"> and economic responsibility – within the context of a welfare state </w:t>
      </w:r>
      <w:r w:rsidR="00FD16C9" w:rsidRPr="000C6735">
        <w:rPr>
          <w:rFonts w:ascii="Arial" w:hAnsi="Arial" w:cs="Arial"/>
          <w:sz w:val="18"/>
        </w:rPr>
        <w:t>–</w:t>
      </w:r>
      <w:r w:rsidR="0062383A" w:rsidRPr="000C6735">
        <w:rPr>
          <w:rFonts w:ascii="Arial" w:hAnsi="Arial" w:cs="Arial"/>
          <w:sz w:val="18"/>
        </w:rPr>
        <w:t xml:space="preserve"> </w:t>
      </w:r>
      <w:r w:rsidR="00FD16C9" w:rsidRPr="000C6735">
        <w:rPr>
          <w:rFonts w:ascii="Arial" w:hAnsi="Arial" w:cs="Arial"/>
          <w:sz w:val="18"/>
        </w:rPr>
        <w:t xml:space="preserve">dominates daily business life. </w:t>
      </w:r>
      <w:r w:rsidR="0062383A" w:rsidRPr="000C6735">
        <w:rPr>
          <w:rFonts w:ascii="Arial" w:hAnsi="Arial" w:cs="Arial"/>
          <w:sz w:val="18"/>
        </w:rPr>
        <w:t xml:space="preserve">The course will therefore take a more holistic approach – and concentrate on </w:t>
      </w:r>
      <w:r w:rsidR="0097205D">
        <w:rPr>
          <w:rFonts w:ascii="Arial" w:hAnsi="Arial" w:cs="Arial"/>
          <w:sz w:val="18"/>
        </w:rPr>
        <w:t xml:space="preserve">the </w:t>
      </w:r>
      <w:r w:rsidR="0062383A" w:rsidRPr="000C6735">
        <w:rPr>
          <w:rFonts w:ascii="Arial" w:hAnsi="Arial" w:cs="Arial"/>
          <w:sz w:val="18"/>
        </w:rPr>
        <w:t xml:space="preserve">question </w:t>
      </w:r>
      <w:r w:rsidR="004D0E42">
        <w:rPr>
          <w:rFonts w:ascii="Arial" w:hAnsi="Arial" w:cs="Arial"/>
          <w:sz w:val="18"/>
        </w:rPr>
        <w:t xml:space="preserve">of </w:t>
      </w:r>
      <w:r w:rsidR="0062383A" w:rsidRPr="000C6735">
        <w:rPr>
          <w:rFonts w:ascii="Arial" w:hAnsi="Arial" w:cs="Arial"/>
          <w:sz w:val="18"/>
        </w:rPr>
        <w:t xml:space="preserve">how </w:t>
      </w:r>
      <w:r w:rsidR="00E657EC" w:rsidRPr="000C6735">
        <w:rPr>
          <w:rFonts w:ascii="Arial" w:hAnsi="Arial" w:cs="Arial"/>
          <w:sz w:val="18"/>
        </w:rPr>
        <w:t>Corporate Responsibility</w:t>
      </w:r>
      <w:r w:rsidR="0062383A" w:rsidRPr="000C6735">
        <w:rPr>
          <w:rFonts w:ascii="Arial" w:hAnsi="Arial" w:cs="Arial"/>
          <w:sz w:val="18"/>
        </w:rPr>
        <w:t xml:space="preserve"> has to be </w:t>
      </w:r>
      <w:r w:rsidR="0097205D" w:rsidRPr="000C6735">
        <w:rPr>
          <w:rFonts w:ascii="Arial" w:hAnsi="Arial" w:cs="Arial"/>
          <w:sz w:val="18"/>
        </w:rPr>
        <w:t>handled</w:t>
      </w:r>
      <w:r w:rsidR="0062383A" w:rsidRPr="000C6735">
        <w:rPr>
          <w:rFonts w:ascii="Arial" w:hAnsi="Arial" w:cs="Arial"/>
          <w:sz w:val="18"/>
        </w:rPr>
        <w:t xml:space="preserve"> in an international context.</w:t>
      </w:r>
      <w:r>
        <w:rPr>
          <w:rFonts w:ascii="Arial" w:hAnsi="Arial" w:cs="Arial"/>
          <w:sz w:val="18"/>
        </w:rPr>
        <w:t xml:space="preserve"> Moreover, alternative models aiming at a win-win situation of society and corporations will be present. Besides, a </w:t>
      </w:r>
      <w:r w:rsidR="0062383A" w:rsidRPr="000C6735">
        <w:rPr>
          <w:rFonts w:ascii="Arial" w:hAnsi="Arial" w:cs="Arial"/>
          <w:sz w:val="18"/>
        </w:rPr>
        <w:t xml:space="preserve">focus will be on stakeholder theories, as well as </w:t>
      </w:r>
      <w:r w:rsidR="0097205D">
        <w:rPr>
          <w:rFonts w:ascii="Arial" w:hAnsi="Arial" w:cs="Arial"/>
          <w:sz w:val="18"/>
        </w:rPr>
        <w:t xml:space="preserve">on </w:t>
      </w:r>
      <w:r w:rsidR="0062383A" w:rsidRPr="000C6735">
        <w:rPr>
          <w:rFonts w:ascii="Arial" w:hAnsi="Arial" w:cs="Arial"/>
          <w:sz w:val="18"/>
        </w:rPr>
        <w:t xml:space="preserve">the role </w:t>
      </w:r>
      <w:r w:rsidR="0097205D">
        <w:rPr>
          <w:rFonts w:ascii="Arial" w:hAnsi="Arial" w:cs="Arial"/>
          <w:sz w:val="18"/>
        </w:rPr>
        <w:t xml:space="preserve">of </w:t>
      </w:r>
      <w:r w:rsidR="0062383A" w:rsidRPr="000C6735">
        <w:rPr>
          <w:rFonts w:ascii="Arial" w:hAnsi="Arial" w:cs="Arial"/>
          <w:sz w:val="18"/>
        </w:rPr>
        <w:t>NGOs, consumer perception</w:t>
      </w:r>
      <w:r w:rsidR="004D0E42">
        <w:rPr>
          <w:rFonts w:ascii="Arial" w:hAnsi="Arial" w:cs="Arial"/>
          <w:sz w:val="18"/>
        </w:rPr>
        <w:t>,</w:t>
      </w:r>
      <w:r w:rsidR="0062383A" w:rsidRPr="000C6735">
        <w:rPr>
          <w:rFonts w:ascii="Arial" w:hAnsi="Arial" w:cs="Arial"/>
          <w:sz w:val="18"/>
        </w:rPr>
        <w:t xml:space="preserve"> and </w:t>
      </w:r>
      <w:r w:rsidR="00FD16C9" w:rsidRPr="000C6735">
        <w:rPr>
          <w:rFonts w:ascii="Arial" w:hAnsi="Arial" w:cs="Arial"/>
          <w:sz w:val="18"/>
        </w:rPr>
        <w:t xml:space="preserve">the government. </w:t>
      </w:r>
    </w:p>
    <w:p w14:paraId="58E54ADA" w14:textId="77777777" w:rsidR="00E42F26" w:rsidRPr="000C6735" w:rsidRDefault="00E42F26" w:rsidP="000C6735">
      <w:pPr>
        <w:pStyle w:val="Default"/>
        <w:jc w:val="both"/>
        <w:rPr>
          <w:rFonts w:ascii="Arial" w:hAnsi="Arial" w:cs="Arial"/>
          <w:sz w:val="18"/>
          <w:lang w:val="en-US"/>
        </w:rPr>
      </w:pPr>
    </w:p>
    <w:p w14:paraId="6F7563A9" w14:textId="77777777" w:rsidR="00E42F26" w:rsidRDefault="00020D35" w:rsidP="000C6735">
      <w:pPr>
        <w:pStyle w:val="Default"/>
        <w:jc w:val="both"/>
        <w:rPr>
          <w:rFonts w:ascii="Arial" w:hAnsi="Arial" w:cs="Arial"/>
          <w:b/>
          <w:sz w:val="18"/>
          <w:lang w:val="en-US"/>
        </w:rPr>
      </w:pPr>
      <w:r w:rsidRPr="000C6735">
        <w:rPr>
          <w:rFonts w:ascii="Arial" w:hAnsi="Arial" w:cs="Arial"/>
          <w:b/>
          <w:sz w:val="18"/>
          <w:lang w:val="en-US"/>
        </w:rPr>
        <w:t>Course Aims and Objectives</w:t>
      </w:r>
    </w:p>
    <w:p w14:paraId="057D3BC4" w14:textId="0E1D5EB8" w:rsidR="00020D35" w:rsidRPr="000C6735" w:rsidRDefault="00077297" w:rsidP="000B4D6A">
      <w:pPr>
        <w:widowControl w:val="0"/>
        <w:autoSpaceDE w:val="0"/>
        <w:autoSpaceDN w:val="0"/>
        <w:adjustRightInd w:val="0"/>
        <w:spacing w:after="240"/>
        <w:jc w:val="both"/>
        <w:rPr>
          <w:rFonts w:ascii="Times" w:hAnsi="Times" w:cs="Times"/>
        </w:rPr>
      </w:pPr>
      <w:r w:rsidRPr="000C6735">
        <w:rPr>
          <w:rFonts w:ascii="Arial" w:hAnsi="Arial" w:cs="Arial"/>
          <w:sz w:val="18"/>
        </w:rPr>
        <w:t>The aim of the course</w:t>
      </w:r>
      <w:r w:rsidR="00A67471" w:rsidRPr="000C6735">
        <w:rPr>
          <w:rFonts w:ascii="Arial" w:hAnsi="Arial" w:cs="Arial"/>
          <w:sz w:val="18"/>
        </w:rPr>
        <w:t xml:space="preserve"> is </w:t>
      </w:r>
      <w:r w:rsidR="0097205D">
        <w:rPr>
          <w:rFonts w:ascii="Arial" w:hAnsi="Arial" w:cs="Arial"/>
          <w:sz w:val="18"/>
        </w:rPr>
        <w:t xml:space="preserve">to </w:t>
      </w:r>
      <w:r w:rsidR="00A67471" w:rsidRPr="000C6735">
        <w:rPr>
          <w:rFonts w:ascii="Arial" w:hAnsi="Arial" w:cs="Arial"/>
          <w:sz w:val="18"/>
        </w:rPr>
        <w:t xml:space="preserve">raise awareness </w:t>
      </w:r>
      <w:r w:rsidR="004D0E42">
        <w:rPr>
          <w:rFonts w:ascii="Arial" w:hAnsi="Arial" w:cs="Arial"/>
          <w:sz w:val="18"/>
        </w:rPr>
        <w:t>for</w:t>
      </w:r>
      <w:r w:rsidR="00A67471" w:rsidRPr="000C6735">
        <w:rPr>
          <w:rFonts w:ascii="Arial" w:hAnsi="Arial" w:cs="Arial"/>
          <w:sz w:val="18"/>
        </w:rPr>
        <w:t xml:space="preserve"> the participants that corporations have a responsibility towards all stakeholders – not just towards increasing shareholder value. </w:t>
      </w:r>
      <w:r w:rsidR="000C6735" w:rsidRPr="000C6735">
        <w:rPr>
          <w:rFonts w:ascii="Arial" w:hAnsi="Arial" w:cs="Arial"/>
          <w:sz w:val="18"/>
        </w:rPr>
        <w:t xml:space="preserve">The drivers of CSR </w:t>
      </w:r>
      <w:r w:rsidR="00DB1911">
        <w:rPr>
          <w:rFonts w:ascii="Arial" w:hAnsi="Arial" w:cs="Arial"/>
          <w:sz w:val="18"/>
        </w:rPr>
        <w:t xml:space="preserve">and sustainable development </w:t>
      </w:r>
      <w:r w:rsidR="000C6735" w:rsidRPr="000C6735">
        <w:rPr>
          <w:rFonts w:ascii="Arial" w:hAnsi="Arial" w:cs="Arial"/>
          <w:sz w:val="18"/>
        </w:rPr>
        <w:t xml:space="preserve">will therefore </w:t>
      </w:r>
      <w:r w:rsidR="0097205D">
        <w:rPr>
          <w:rFonts w:ascii="Arial" w:hAnsi="Arial" w:cs="Arial"/>
          <w:sz w:val="18"/>
        </w:rPr>
        <w:t xml:space="preserve">be </w:t>
      </w:r>
      <w:r w:rsidR="000C6735" w:rsidRPr="000C6735">
        <w:rPr>
          <w:rFonts w:ascii="Arial" w:hAnsi="Arial" w:cs="Arial"/>
          <w:sz w:val="18"/>
        </w:rPr>
        <w:t xml:space="preserve">discussed in an international and intercultural context. </w:t>
      </w:r>
    </w:p>
    <w:p w14:paraId="6CDED0FA" w14:textId="3B4217A8" w:rsidR="000B4D6A" w:rsidRDefault="00020D35">
      <w:pPr>
        <w:pStyle w:val="Default"/>
        <w:jc w:val="both"/>
        <w:rPr>
          <w:rFonts w:ascii="Arial" w:hAnsi="Arial" w:cs="Arial"/>
          <w:b/>
          <w:sz w:val="18"/>
          <w:lang w:val="en-US"/>
        </w:rPr>
      </w:pPr>
      <w:r w:rsidRPr="000C6735">
        <w:rPr>
          <w:rFonts w:ascii="Arial" w:hAnsi="Arial" w:cs="Arial"/>
          <w:b/>
          <w:sz w:val="18"/>
          <w:lang w:val="en-US"/>
        </w:rPr>
        <w:t>Learning Outcomes</w:t>
      </w:r>
    </w:p>
    <w:p w14:paraId="71925A60" w14:textId="77777777" w:rsidR="005F3C32" w:rsidRPr="000C6735" w:rsidRDefault="005F3C32">
      <w:pPr>
        <w:pStyle w:val="Default"/>
        <w:jc w:val="both"/>
        <w:rPr>
          <w:rFonts w:ascii="Arial" w:hAnsi="Arial" w:cs="Arial"/>
          <w:sz w:val="18"/>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2268"/>
        <w:gridCol w:w="2722"/>
      </w:tblGrid>
      <w:tr w:rsidR="00020D35" w:rsidRPr="000C6735" w14:paraId="33C8AF67" w14:textId="77777777" w:rsidTr="009D476A">
        <w:trPr>
          <w:trHeight w:val="211"/>
        </w:trPr>
        <w:tc>
          <w:tcPr>
            <w:tcW w:w="4649" w:type="dxa"/>
            <w:shd w:val="clear" w:color="auto" w:fill="auto"/>
          </w:tcPr>
          <w:p w14:paraId="5D429A54" w14:textId="77777777" w:rsidR="00020D35" w:rsidRPr="000C6735" w:rsidRDefault="00020D35" w:rsidP="003919ED">
            <w:pPr>
              <w:pStyle w:val="Head"/>
              <w:spacing w:before="0" w:after="0"/>
              <w:rPr>
                <w:rFonts w:ascii="Arial" w:hAnsi="Arial" w:cs="Arial"/>
                <w:sz w:val="18"/>
                <w:szCs w:val="18"/>
              </w:rPr>
            </w:pPr>
            <w:r w:rsidRPr="000C6735">
              <w:rPr>
                <w:rFonts w:ascii="Arial" w:hAnsi="Arial" w:cs="Arial"/>
                <w:sz w:val="18"/>
                <w:szCs w:val="18"/>
              </w:rPr>
              <w:t>Course learning outcomes (CLO)</w:t>
            </w:r>
          </w:p>
        </w:tc>
        <w:tc>
          <w:tcPr>
            <w:tcW w:w="2268" w:type="dxa"/>
            <w:shd w:val="clear" w:color="auto" w:fill="auto"/>
          </w:tcPr>
          <w:p w14:paraId="5F2781D3" w14:textId="77777777" w:rsidR="00020D35" w:rsidRPr="000C6735" w:rsidRDefault="00020D35" w:rsidP="003919ED">
            <w:pPr>
              <w:pStyle w:val="Head"/>
              <w:spacing w:before="0" w:after="0"/>
              <w:rPr>
                <w:rFonts w:ascii="Arial" w:hAnsi="Arial" w:cs="Arial"/>
                <w:sz w:val="18"/>
                <w:szCs w:val="18"/>
              </w:rPr>
            </w:pPr>
            <w:r w:rsidRPr="000C6735">
              <w:rPr>
                <w:rFonts w:ascii="Arial" w:hAnsi="Arial" w:cs="Arial"/>
                <w:sz w:val="18"/>
                <w:szCs w:val="18"/>
              </w:rPr>
              <w:t>Study methods</w:t>
            </w:r>
          </w:p>
        </w:tc>
        <w:tc>
          <w:tcPr>
            <w:tcW w:w="2722" w:type="dxa"/>
            <w:shd w:val="clear" w:color="auto" w:fill="auto"/>
          </w:tcPr>
          <w:p w14:paraId="09AC586B" w14:textId="77777777" w:rsidR="00020D35" w:rsidRPr="000C6735" w:rsidRDefault="00020D35" w:rsidP="003919ED">
            <w:pPr>
              <w:pStyle w:val="Head"/>
              <w:spacing w:before="0" w:after="0"/>
              <w:rPr>
                <w:rFonts w:ascii="Arial" w:hAnsi="Arial" w:cs="Arial"/>
                <w:sz w:val="18"/>
                <w:szCs w:val="18"/>
              </w:rPr>
            </w:pPr>
            <w:r w:rsidRPr="000C6735">
              <w:rPr>
                <w:rFonts w:ascii="Arial" w:hAnsi="Arial" w:cs="Arial"/>
                <w:sz w:val="18"/>
                <w:szCs w:val="18"/>
              </w:rPr>
              <w:t>Assessment methods</w:t>
            </w:r>
          </w:p>
        </w:tc>
      </w:tr>
      <w:tr w:rsidR="000C6735" w:rsidRPr="000C6735" w14:paraId="01E7D402" w14:textId="77777777" w:rsidTr="009D476A">
        <w:trPr>
          <w:trHeight w:val="506"/>
        </w:trPr>
        <w:tc>
          <w:tcPr>
            <w:tcW w:w="4649" w:type="dxa"/>
            <w:shd w:val="clear" w:color="auto" w:fill="auto"/>
          </w:tcPr>
          <w:p w14:paraId="34FDD48A" w14:textId="4205F835" w:rsidR="000C6735" w:rsidRPr="000C6735" w:rsidRDefault="000C6735" w:rsidP="000C6735">
            <w:pPr>
              <w:jc w:val="both"/>
              <w:rPr>
                <w:rFonts w:ascii="Arial" w:hAnsi="Arial" w:cs="Arial"/>
                <w:sz w:val="18"/>
                <w:szCs w:val="18"/>
              </w:rPr>
            </w:pPr>
            <w:r w:rsidRPr="000C6735">
              <w:rPr>
                <w:rFonts w:ascii="Arial" w:hAnsi="Arial" w:cs="Arial"/>
                <w:sz w:val="18"/>
                <w:szCs w:val="18"/>
              </w:rPr>
              <w:t xml:space="preserve">CLO1. To understand the forces which are driving CSR </w:t>
            </w:r>
            <w:r w:rsidR="00996191">
              <w:rPr>
                <w:rFonts w:ascii="Arial" w:hAnsi="Arial" w:cs="Arial"/>
                <w:sz w:val="18"/>
                <w:szCs w:val="18"/>
              </w:rPr>
              <w:t xml:space="preserve">and Sustainable Development </w:t>
            </w:r>
            <w:r w:rsidRPr="000C6735">
              <w:rPr>
                <w:rFonts w:ascii="Arial" w:hAnsi="Arial" w:cs="Arial"/>
                <w:sz w:val="18"/>
                <w:szCs w:val="18"/>
              </w:rPr>
              <w:t>in a European Context</w:t>
            </w:r>
          </w:p>
        </w:tc>
        <w:tc>
          <w:tcPr>
            <w:tcW w:w="2268" w:type="dxa"/>
            <w:shd w:val="clear" w:color="auto" w:fill="auto"/>
          </w:tcPr>
          <w:p w14:paraId="08CF8EF9" w14:textId="1BAAB9F7" w:rsidR="000C6735" w:rsidRPr="000C6735" w:rsidRDefault="000C6735" w:rsidP="003919ED">
            <w:pPr>
              <w:jc w:val="both"/>
              <w:rPr>
                <w:rFonts w:ascii="Arial" w:hAnsi="Arial" w:cs="Arial"/>
                <w:sz w:val="18"/>
                <w:szCs w:val="18"/>
              </w:rPr>
            </w:pPr>
            <w:r w:rsidRPr="000C6735">
              <w:rPr>
                <w:rFonts w:ascii="Arial" w:hAnsi="Arial" w:cs="Arial"/>
                <w:sz w:val="18"/>
                <w:szCs w:val="18"/>
              </w:rPr>
              <w:t xml:space="preserve">Lectures, seminars, </w:t>
            </w:r>
            <w:r w:rsidR="000E312F" w:rsidRPr="000C6735">
              <w:rPr>
                <w:rFonts w:ascii="Arial" w:hAnsi="Arial" w:cs="Arial"/>
                <w:sz w:val="18"/>
                <w:szCs w:val="18"/>
              </w:rPr>
              <w:t>self-study</w:t>
            </w:r>
            <w:r w:rsidRPr="000C6735">
              <w:rPr>
                <w:rFonts w:ascii="Arial" w:hAnsi="Arial" w:cs="Arial"/>
                <w:sz w:val="18"/>
                <w:szCs w:val="18"/>
              </w:rPr>
              <w:t>, group work</w:t>
            </w:r>
          </w:p>
        </w:tc>
        <w:tc>
          <w:tcPr>
            <w:tcW w:w="2722" w:type="dxa"/>
            <w:shd w:val="clear" w:color="auto" w:fill="auto"/>
          </w:tcPr>
          <w:p w14:paraId="1DAC9BF5" w14:textId="7BE7C505" w:rsidR="000C6735" w:rsidRPr="000C6735" w:rsidRDefault="000C6735" w:rsidP="003919ED">
            <w:pPr>
              <w:jc w:val="both"/>
              <w:rPr>
                <w:rFonts w:ascii="Arial" w:hAnsi="Arial" w:cs="Arial"/>
                <w:sz w:val="18"/>
                <w:szCs w:val="18"/>
              </w:rPr>
            </w:pPr>
            <w:r w:rsidRPr="000C6735">
              <w:rPr>
                <w:rFonts w:ascii="Arial" w:hAnsi="Arial" w:cs="Arial"/>
                <w:sz w:val="18"/>
                <w:szCs w:val="18"/>
              </w:rPr>
              <w:t>Participation, case analysis assessment</w:t>
            </w:r>
            <w:r w:rsidR="002B14F5">
              <w:rPr>
                <w:rFonts w:ascii="Arial" w:hAnsi="Arial" w:cs="Arial"/>
                <w:sz w:val="18"/>
                <w:szCs w:val="18"/>
              </w:rPr>
              <w:t>s</w:t>
            </w:r>
            <w:r w:rsidRPr="000C6735">
              <w:rPr>
                <w:rFonts w:ascii="Arial" w:hAnsi="Arial" w:cs="Arial"/>
                <w:sz w:val="18"/>
                <w:szCs w:val="18"/>
              </w:rPr>
              <w:t>, final exam</w:t>
            </w:r>
          </w:p>
        </w:tc>
      </w:tr>
      <w:tr w:rsidR="000C6735" w:rsidRPr="000C6735" w14:paraId="0CDF820A" w14:textId="77777777" w:rsidTr="009D476A">
        <w:trPr>
          <w:trHeight w:val="458"/>
        </w:trPr>
        <w:tc>
          <w:tcPr>
            <w:tcW w:w="4649" w:type="dxa"/>
            <w:shd w:val="clear" w:color="auto" w:fill="auto"/>
          </w:tcPr>
          <w:p w14:paraId="35BD0793" w14:textId="010BF051" w:rsidR="000C6735" w:rsidRPr="000C6735" w:rsidRDefault="000C6735" w:rsidP="0097205D">
            <w:pPr>
              <w:rPr>
                <w:rFonts w:ascii="Arial" w:hAnsi="Arial" w:cs="Arial"/>
                <w:sz w:val="18"/>
                <w:szCs w:val="18"/>
              </w:rPr>
            </w:pPr>
            <w:r w:rsidRPr="000C6735">
              <w:rPr>
                <w:rFonts w:ascii="Arial" w:hAnsi="Arial" w:cs="Arial"/>
                <w:sz w:val="18"/>
                <w:szCs w:val="18"/>
              </w:rPr>
              <w:t xml:space="preserve">CLO2. To understand the </w:t>
            </w:r>
            <w:r w:rsidR="0097205D">
              <w:rPr>
                <w:rFonts w:ascii="Arial" w:hAnsi="Arial" w:cs="Arial"/>
                <w:sz w:val="18"/>
                <w:szCs w:val="18"/>
              </w:rPr>
              <w:t xml:space="preserve">impact </w:t>
            </w:r>
            <w:r w:rsidRPr="000C6735">
              <w:rPr>
                <w:rFonts w:ascii="Arial" w:hAnsi="Arial" w:cs="Arial"/>
                <w:sz w:val="18"/>
                <w:szCs w:val="18"/>
              </w:rPr>
              <w:t>of the government and the capitalistic system which drives the role of the corporation in a society</w:t>
            </w:r>
          </w:p>
        </w:tc>
        <w:tc>
          <w:tcPr>
            <w:tcW w:w="2268" w:type="dxa"/>
            <w:shd w:val="clear" w:color="auto" w:fill="auto"/>
          </w:tcPr>
          <w:p w14:paraId="2FD86ABF" w14:textId="2C526C5C" w:rsidR="000C6735" w:rsidRPr="000C6735" w:rsidRDefault="000C6735" w:rsidP="003919ED">
            <w:pPr>
              <w:jc w:val="both"/>
              <w:rPr>
                <w:rFonts w:ascii="Arial" w:hAnsi="Arial" w:cs="Arial"/>
                <w:sz w:val="18"/>
                <w:szCs w:val="18"/>
              </w:rPr>
            </w:pPr>
            <w:r w:rsidRPr="000C6735">
              <w:rPr>
                <w:rFonts w:ascii="Arial" w:hAnsi="Arial" w:cs="Arial"/>
                <w:sz w:val="18"/>
                <w:szCs w:val="18"/>
              </w:rPr>
              <w:t xml:space="preserve">Lectures, seminars, </w:t>
            </w:r>
            <w:r w:rsidR="000E312F" w:rsidRPr="000C6735">
              <w:rPr>
                <w:rFonts w:ascii="Arial" w:hAnsi="Arial" w:cs="Arial"/>
                <w:sz w:val="18"/>
                <w:szCs w:val="18"/>
              </w:rPr>
              <w:t>self-study</w:t>
            </w:r>
            <w:r w:rsidRPr="000C6735">
              <w:rPr>
                <w:rFonts w:ascii="Arial" w:hAnsi="Arial" w:cs="Arial"/>
                <w:sz w:val="18"/>
                <w:szCs w:val="18"/>
              </w:rPr>
              <w:t>, group work</w:t>
            </w:r>
          </w:p>
        </w:tc>
        <w:tc>
          <w:tcPr>
            <w:tcW w:w="2722" w:type="dxa"/>
            <w:shd w:val="clear" w:color="auto" w:fill="auto"/>
          </w:tcPr>
          <w:p w14:paraId="1C83F1CA" w14:textId="057E4ACE" w:rsidR="000C6735" w:rsidRPr="000C6735" w:rsidRDefault="000C6735" w:rsidP="003919ED">
            <w:pPr>
              <w:jc w:val="both"/>
              <w:rPr>
                <w:rFonts w:ascii="Arial" w:hAnsi="Arial" w:cs="Arial"/>
                <w:sz w:val="18"/>
                <w:szCs w:val="18"/>
              </w:rPr>
            </w:pPr>
            <w:r w:rsidRPr="000C6735">
              <w:rPr>
                <w:rFonts w:ascii="Arial" w:hAnsi="Arial" w:cs="Arial"/>
                <w:sz w:val="18"/>
                <w:szCs w:val="18"/>
              </w:rPr>
              <w:t>Participation, case analysis assessment</w:t>
            </w:r>
            <w:r w:rsidR="002B14F5">
              <w:rPr>
                <w:rFonts w:ascii="Arial" w:hAnsi="Arial" w:cs="Arial"/>
                <w:sz w:val="18"/>
                <w:szCs w:val="18"/>
              </w:rPr>
              <w:t>s</w:t>
            </w:r>
            <w:r w:rsidRPr="000C6735">
              <w:rPr>
                <w:rFonts w:ascii="Arial" w:hAnsi="Arial" w:cs="Arial"/>
                <w:sz w:val="18"/>
                <w:szCs w:val="18"/>
              </w:rPr>
              <w:t>, final exam</w:t>
            </w:r>
          </w:p>
        </w:tc>
      </w:tr>
      <w:tr w:rsidR="000C6735" w:rsidRPr="000C6735" w14:paraId="0926F33C" w14:textId="77777777" w:rsidTr="009D476A">
        <w:trPr>
          <w:trHeight w:val="409"/>
        </w:trPr>
        <w:tc>
          <w:tcPr>
            <w:tcW w:w="4649" w:type="dxa"/>
            <w:shd w:val="clear" w:color="auto" w:fill="auto"/>
          </w:tcPr>
          <w:p w14:paraId="758C8130" w14:textId="719510C6" w:rsidR="000C6735" w:rsidRPr="000C6735" w:rsidRDefault="000C6735" w:rsidP="000C6735">
            <w:pPr>
              <w:jc w:val="both"/>
              <w:rPr>
                <w:rFonts w:ascii="Arial" w:hAnsi="Arial" w:cs="Arial"/>
                <w:color w:val="000000"/>
                <w:sz w:val="18"/>
                <w:szCs w:val="18"/>
              </w:rPr>
            </w:pPr>
            <w:r w:rsidRPr="000C6735">
              <w:rPr>
                <w:rFonts w:ascii="Arial" w:hAnsi="Arial" w:cs="Arial"/>
                <w:sz w:val="18"/>
                <w:szCs w:val="18"/>
              </w:rPr>
              <w:t xml:space="preserve">CLO3. To understand the philosophical background of current CSR </w:t>
            </w:r>
            <w:r w:rsidR="00996191">
              <w:rPr>
                <w:rFonts w:ascii="Arial" w:hAnsi="Arial" w:cs="Arial"/>
                <w:sz w:val="18"/>
                <w:szCs w:val="18"/>
              </w:rPr>
              <w:t xml:space="preserve">and sustainability </w:t>
            </w:r>
            <w:r w:rsidRPr="000C6735">
              <w:rPr>
                <w:rFonts w:ascii="Arial" w:hAnsi="Arial" w:cs="Arial"/>
                <w:sz w:val="18"/>
                <w:szCs w:val="18"/>
              </w:rPr>
              <w:t>theories</w:t>
            </w:r>
          </w:p>
        </w:tc>
        <w:tc>
          <w:tcPr>
            <w:tcW w:w="2268" w:type="dxa"/>
            <w:shd w:val="clear" w:color="auto" w:fill="auto"/>
          </w:tcPr>
          <w:p w14:paraId="2A44FA30" w14:textId="22579FCA" w:rsidR="000C6735" w:rsidRPr="000C6735" w:rsidRDefault="000C6735" w:rsidP="003919ED">
            <w:pPr>
              <w:jc w:val="both"/>
              <w:rPr>
                <w:rFonts w:ascii="Arial" w:hAnsi="Arial" w:cs="Arial"/>
                <w:sz w:val="18"/>
                <w:szCs w:val="18"/>
              </w:rPr>
            </w:pPr>
            <w:r w:rsidRPr="000C6735">
              <w:rPr>
                <w:rFonts w:ascii="Arial" w:hAnsi="Arial" w:cs="Arial"/>
                <w:sz w:val="18"/>
                <w:szCs w:val="18"/>
              </w:rPr>
              <w:t xml:space="preserve">Lectures, seminars, </w:t>
            </w:r>
            <w:r w:rsidR="000E312F" w:rsidRPr="000C6735">
              <w:rPr>
                <w:rFonts w:ascii="Arial" w:hAnsi="Arial" w:cs="Arial"/>
                <w:sz w:val="18"/>
                <w:szCs w:val="18"/>
              </w:rPr>
              <w:t>self-study</w:t>
            </w:r>
            <w:r w:rsidRPr="000C6735">
              <w:rPr>
                <w:rFonts w:ascii="Arial" w:hAnsi="Arial" w:cs="Arial"/>
                <w:sz w:val="18"/>
                <w:szCs w:val="18"/>
              </w:rPr>
              <w:t>, group work</w:t>
            </w:r>
          </w:p>
        </w:tc>
        <w:tc>
          <w:tcPr>
            <w:tcW w:w="2722" w:type="dxa"/>
            <w:shd w:val="clear" w:color="auto" w:fill="auto"/>
          </w:tcPr>
          <w:p w14:paraId="333EBEB5" w14:textId="59086939" w:rsidR="000C6735" w:rsidRPr="000C6735" w:rsidRDefault="000C6735" w:rsidP="003919ED">
            <w:pPr>
              <w:jc w:val="both"/>
              <w:rPr>
                <w:rFonts w:ascii="Arial" w:hAnsi="Arial" w:cs="Arial"/>
                <w:sz w:val="18"/>
                <w:szCs w:val="18"/>
              </w:rPr>
            </w:pPr>
            <w:r w:rsidRPr="000C6735">
              <w:rPr>
                <w:rFonts w:ascii="Arial" w:hAnsi="Arial" w:cs="Arial"/>
                <w:sz w:val="18"/>
                <w:szCs w:val="18"/>
              </w:rPr>
              <w:t>Participation, case analysis assessment</w:t>
            </w:r>
            <w:r w:rsidR="002B14F5">
              <w:rPr>
                <w:rFonts w:ascii="Arial" w:hAnsi="Arial" w:cs="Arial"/>
                <w:sz w:val="18"/>
                <w:szCs w:val="18"/>
              </w:rPr>
              <w:t>s</w:t>
            </w:r>
            <w:r w:rsidRPr="000C6735">
              <w:rPr>
                <w:rFonts w:ascii="Arial" w:hAnsi="Arial" w:cs="Arial"/>
                <w:sz w:val="18"/>
                <w:szCs w:val="18"/>
              </w:rPr>
              <w:t>, final exam</w:t>
            </w:r>
          </w:p>
        </w:tc>
      </w:tr>
      <w:tr w:rsidR="000C6735" w:rsidRPr="000C6735" w14:paraId="035651E9" w14:textId="77777777" w:rsidTr="009D476A">
        <w:trPr>
          <w:trHeight w:val="560"/>
        </w:trPr>
        <w:tc>
          <w:tcPr>
            <w:tcW w:w="4649" w:type="dxa"/>
            <w:shd w:val="clear" w:color="auto" w:fill="auto"/>
          </w:tcPr>
          <w:p w14:paraId="364DF13B" w14:textId="107C1AC5" w:rsidR="000C6735" w:rsidRPr="000C6735" w:rsidRDefault="000C6735" w:rsidP="000C6735">
            <w:pPr>
              <w:rPr>
                <w:rFonts w:ascii="Arial" w:hAnsi="Arial" w:cs="Arial"/>
                <w:sz w:val="18"/>
                <w:szCs w:val="18"/>
              </w:rPr>
            </w:pPr>
            <w:r w:rsidRPr="000C6735">
              <w:rPr>
                <w:rFonts w:ascii="Arial" w:hAnsi="Arial" w:cs="Arial"/>
                <w:sz w:val="18"/>
                <w:szCs w:val="18"/>
              </w:rPr>
              <w:t xml:space="preserve">CLO4. To apply CSR </w:t>
            </w:r>
            <w:r w:rsidR="00996191">
              <w:rPr>
                <w:rFonts w:ascii="Arial" w:hAnsi="Arial" w:cs="Arial"/>
                <w:sz w:val="18"/>
                <w:szCs w:val="18"/>
              </w:rPr>
              <w:t xml:space="preserve">and sustainability </w:t>
            </w:r>
            <w:r w:rsidRPr="000C6735">
              <w:rPr>
                <w:rFonts w:ascii="Arial" w:hAnsi="Arial" w:cs="Arial"/>
                <w:sz w:val="18"/>
                <w:szCs w:val="18"/>
              </w:rPr>
              <w:t xml:space="preserve">concepts in practical business situations </w:t>
            </w:r>
          </w:p>
        </w:tc>
        <w:tc>
          <w:tcPr>
            <w:tcW w:w="2268" w:type="dxa"/>
            <w:shd w:val="clear" w:color="auto" w:fill="auto"/>
          </w:tcPr>
          <w:p w14:paraId="672C3342" w14:textId="266C0EB2" w:rsidR="000C6735" w:rsidRPr="000C6735" w:rsidRDefault="000C6735" w:rsidP="003919ED">
            <w:pPr>
              <w:jc w:val="both"/>
              <w:rPr>
                <w:rFonts w:ascii="Arial" w:hAnsi="Arial" w:cs="Arial"/>
                <w:sz w:val="18"/>
                <w:szCs w:val="18"/>
              </w:rPr>
            </w:pPr>
            <w:r w:rsidRPr="000C6735">
              <w:rPr>
                <w:rFonts w:ascii="Arial" w:hAnsi="Arial" w:cs="Arial"/>
                <w:sz w:val="18"/>
                <w:szCs w:val="18"/>
              </w:rPr>
              <w:t xml:space="preserve">Lectures, seminars, </w:t>
            </w:r>
            <w:r w:rsidR="000E312F" w:rsidRPr="000C6735">
              <w:rPr>
                <w:rFonts w:ascii="Arial" w:hAnsi="Arial" w:cs="Arial"/>
                <w:sz w:val="18"/>
                <w:szCs w:val="18"/>
              </w:rPr>
              <w:t>self-study</w:t>
            </w:r>
            <w:r w:rsidRPr="000C6735">
              <w:rPr>
                <w:rFonts w:ascii="Arial" w:hAnsi="Arial" w:cs="Arial"/>
                <w:sz w:val="18"/>
                <w:szCs w:val="18"/>
              </w:rPr>
              <w:t>, group work</w:t>
            </w:r>
          </w:p>
        </w:tc>
        <w:tc>
          <w:tcPr>
            <w:tcW w:w="2722" w:type="dxa"/>
            <w:shd w:val="clear" w:color="auto" w:fill="auto"/>
          </w:tcPr>
          <w:p w14:paraId="25B7481D" w14:textId="32B985E0" w:rsidR="000C6735" w:rsidRPr="000C6735" w:rsidRDefault="000C6735" w:rsidP="003919ED">
            <w:pPr>
              <w:jc w:val="both"/>
              <w:rPr>
                <w:rFonts w:ascii="Arial" w:hAnsi="Arial" w:cs="Arial"/>
                <w:sz w:val="18"/>
                <w:szCs w:val="18"/>
              </w:rPr>
            </w:pPr>
            <w:r w:rsidRPr="000C6735">
              <w:rPr>
                <w:rFonts w:ascii="Arial" w:hAnsi="Arial" w:cs="Arial"/>
                <w:sz w:val="18"/>
                <w:szCs w:val="18"/>
              </w:rPr>
              <w:t>Participation, case analysis assessment</w:t>
            </w:r>
            <w:r w:rsidR="002B14F5">
              <w:rPr>
                <w:rFonts w:ascii="Arial" w:hAnsi="Arial" w:cs="Arial"/>
                <w:sz w:val="18"/>
                <w:szCs w:val="18"/>
              </w:rPr>
              <w:t>s</w:t>
            </w:r>
            <w:r w:rsidRPr="000C6735">
              <w:rPr>
                <w:rFonts w:ascii="Arial" w:hAnsi="Arial" w:cs="Arial"/>
                <w:sz w:val="18"/>
                <w:szCs w:val="18"/>
              </w:rPr>
              <w:t>, final exam</w:t>
            </w:r>
          </w:p>
        </w:tc>
      </w:tr>
      <w:tr w:rsidR="000C6735" w:rsidRPr="000C6735" w14:paraId="2731A661" w14:textId="77777777" w:rsidTr="009D476A">
        <w:trPr>
          <w:trHeight w:val="566"/>
        </w:trPr>
        <w:tc>
          <w:tcPr>
            <w:tcW w:w="4649" w:type="dxa"/>
            <w:shd w:val="clear" w:color="auto" w:fill="auto"/>
          </w:tcPr>
          <w:p w14:paraId="2191152A" w14:textId="286DB3FF" w:rsidR="000C6735" w:rsidRPr="000C6735" w:rsidRDefault="000C6735" w:rsidP="000C6735">
            <w:pPr>
              <w:jc w:val="both"/>
              <w:rPr>
                <w:rFonts w:ascii="Arial" w:hAnsi="Arial" w:cs="Arial"/>
                <w:sz w:val="18"/>
                <w:szCs w:val="18"/>
              </w:rPr>
            </w:pPr>
            <w:r w:rsidRPr="000C6735">
              <w:rPr>
                <w:rFonts w:ascii="Arial" w:hAnsi="Arial" w:cs="Arial"/>
                <w:sz w:val="18"/>
                <w:szCs w:val="18"/>
              </w:rPr>
              <w:t xml:space="preserve">CLO5. To develop critical thinking and </w:t>
            </w:r>
            <w:r w:rsidR="00604027" w:rsidRPr="000C6735">
              <w:rPr>
                <w:rFonts w:ascii="Arial" w:hAnsi="Arial" w:cs="Arial"/>
                <w:sz w:val="18"/>
                <w:szCs w:val="18"/>
              </w:rPr>
              <w:t>problem-solving</w:t>
            </w:r>
            <w:r w:rsidRPr="000C6735">
              <w:rPr>
                <w:rFonts w:ascii="Arial" w:hAnsi="Arial" w:cs="Arial"/>
                <w:sz w:val="18"/>
                <w:szCs w:val="18"/>
              </w:rPr>
              <w:t xml:space="preserve"> skills</w:t>
            </w:r>
          </w:p>
        </w:tc>
        <w:tc>
          <w:tcPr>
            <w:tcW w:w="2268" w:type="dxa"/>
            <w:shd w:val="clear" w:color="auto" w:fill="auto"/>
          </w:tcPr>
          <w:p w14:paraId="55E5A49A" w14:textId="34DB4898" w:rsidR="000C6735" w:rsidRPr="000C6735" w:rsidRDefault="002B14F5" w:rsidP="003919ED">
            <w:pPr>
              <w:jc w:val="both"/>
              <w:rPr>
                <w:rFonts w:ascii="Arial" w:hAnsi="Arial" w:cs="Arial"/>
                <w:sz w:val="18"/>
                <w:szCs w:val="18"/>
              </w:rPr>
            </w:pPr>
            <w:r w:rsidRPr="000C6735">
              <w:rPr>
                <w:rFonts w:ascii="Arial" w:hAnsi="Arial" w:cs="Arial"/>
                <w:sz w:val="18"/>
                <w:szCs w:val="18"/>
              </w:rPr>
              <w:t xml:space="preserve">Lectures, seminars, </w:t>
            </w:r>
            <w:r w:rsidR="000E312F" w:rsidRPr="000C6735">
              <w:rPr>
                <w:rFonts w:ascii="Arial" w:hAnsi="Arial" w:cs="Arial"/>
                <w:sz w:val="18"/>
                <w:szCs w:val="18"/>
              </w:rPr>
              <w:t>self-study</w:t>
            </w:r>
            <w:r w:rsidRPr="000C6735">
              <w:rPr>
                <w:rFonts w:ascii="Arial" w:hAnsi="Arial" w:cs="Arial"/>
                <w:sz w:val="18"/>
                <w:szCs w:val="18"/>
              </w:rPr>
              <w:t>, group work</w:t>
            </w:r>
          </w:p>
        </w:tc>
        <w:tc>
          <w:tcPr>
            <w:tcW w:w="2722" w:type="dxa"/>
            <w:shd w:val="clear" w:color="auto" w:fill="auto"/>
          </w:tcPr>
          <w:p w14:paraId="65E8988F" w14:textId="140AF167" w:rsidR="000C6735" w:rsidRPr="000C6735" w:rsidRDefault="002B14F5" w:rsidP="003919ED">
            <w:pPr>
              <w:jc w:val="both"/>
              <w:rPr>
                <w:rFonts w:ascii="Arial" w:hAnsi="Arial" w:cs="Arial"/>
                <w:sz w:val="18"/>
                <w:szCs w:val="18"/>
              </w:rPr>
            </w:pPr>
            <w:r w:rsidRPr="000C6735">
              <w:rPr>
                <w:rFonts w:ascii="Arial" w:hAnsi="Arial" w:cs="Arial"/>
                <w:sz w:val="18"/>
                <w:szCs w:val="18"/>
              </w:rPr>
              <w:t>Participation, case analysis assessment</w:t>
            </w:r>
            <w:r>
              <w:rPr>
                <w:rFonts w:ascii="Arial" w:hAnsi="Arial" w:cs="Arial"/>
                <w:sz w:val="18"/>
                <w:szCs w:val="18"/>
              </w:rPr>
              <w:t>s</w:t>
            </w:r>
            <w:r w:rsidRPr="000C6735">
              <w:rPr>
                <w:rFonts w:ascii="Arial" w:hAnsi="Arial" w:cs="Arial"/>
                <w:sz w:val="18"/>
                <w:szCs w:val="18"/>
              </w:rPr>
              <w:t>, final exam</w:t>
            </w:r>
          </w:p>
        </w:tc>
      </w:tr>
    </w:tbl>
    <w:p w14:paraId="36C89774" w14:textId="77777777" w:rsidR="00020D35" w:rsidRPr="000C6735" w:rsidRDefault="00020D35">
      <w:pPr>
        <w:pStyle w:val="Default"/>
        <w:jc w:val="both"/>
        <w:rPr>
          <w:rFonts w:ascii="Arial" w:hAnsi="Arial" w:cs="Arial"/>
          <w:sz w:val="18"/>
          <w:lang w:val="en-US"/>
        </w:rPr>
      </w:pPr>
    </w:p>
    <w:p w14:paraId="48670A2B" w14:textId="77777777" w:rsidR="00E42F26" w:rsidRPr="000C6735" w:rsidRDefault="00E42F26">
      <w:pPr>
        <w:pStyle w:val="Default"/>
        <w:jc w:val="both"/>
        <w:rPr>
          <w:rFonts w:ascii="Arial" w:hAnsi="Arial" w:cs="Arial"/>
          <w:sz w:val="18"/>
          <w:lang w:val="en-US"/>
        </w:rPr>
      </w:pPr>
    </w:p>
    <w:p w14:paraId="33FDE2F9" w14:textId="77777777" w:rsidR="000C6735" w:rsidRDefault="000C6735" w:rsidP="00020D35">
      <w:pPr>
        <w:jc w:val="both"/>
        <w:rPr>
          <w:rFonts w:ascii="Arial" w:hAnsi="Arial" w:cs="Arial"/>
          <w:b/>
          <w:sz w:val="18"/>
          <w:szCs w:val="18"/>
        </w:rPr>
      </w:pPr>
    </w:p>
    <w:p w14:paraId="292E4B40" w14:textId="43B89262" w:rsidR="000B4D6A" w:rsidRDefault="003A3F4F" w:rsidP="003A3F4F">
      <w:pPr>
        <w:tabs>
          <w:tab w:val="left" w:pos="1097"/>
        </w:tabs>
        <w:jc w:val="both"/>
        <w:rPr>
          <w:rFonts w:ascii="Arial" w:hAnsi="Arial" w:cs="Arial"/>
          <w:b/>
          <w:sz w:val="18"/>
          <w:szCs w:val="18"/>
        </w:rPr>
      </w:pPr>
      <w:r>
        <w:rPr>
          <w:rFonts w:ascii="Arial" w:hAnsi="Arial" w:cs="Arial"/>
          <w:b/>
          <w:sz w:val="18"/>
          <w:szCs w:val="18"/>
        </w:rPr>
        <w:tab/>
      </w:r>
    </w:p>
    <w:p w14:paraId="2DF92BA5" w14:textId="359C85E3" w:rsidR="00020D35" w:rsidRPr="000C6735" w:rsidRDefault="00020D35" w:rsidP="00020D35">
      <w:pPr>
        <w:jc w:val="both"/>
        <w:rPr>
          <w:rFonts w:ascii="Arial" w:hAnsi="Arial" w:cs="Arial"/>
          <w:b/>
          <w:sz w:val="18"/>
          <w:szCs w:val="18"/>
        </w:rPr>
      </w:pPr>
      <w:r w:rsidRPr="000C6735">
        <w:rPr>
          <w:rFonts w:ascii="Arial" w:hAnsi="Arial" w:cs="Arial"/>
          <w:b/>
          <w:sz w:val="18"/>
          <w:szCs w:val="18"/>
        </w:rPr>
        <w:t>Quality Assurance Measures</w:t>
      </w:r>
    </w:p>
    <w:p w14:paraId="2E2D3285" w14:textId="78A40CF4" w:rsidR="00020D35" w:rsidRPr="000C6735" w:rsidRDefault="00020D35" w:rsidP="000B4D6A">
      <w:pPr>
        <w:jc w:val="both"/>
        <w:rPr>
          <w:rFonts w:ascii="Arial" w:hAnsi="Arial" w:cs="Arial"/>
          <w:sz w:val="18"/>
          <w:szCs w:val="18"/>
        </w:rPr>
      </w:pPr>
      <w:r w:rsidRPr="000C6735">
        <w:rPr>
          <w:rFonts w:ascii="Arial" w:hAnsi="Arial" w:cs="Arial"/>
          <w:sz w:val="18"/>
          <w:szCs w:val="18"/>
        </w:rPr>
        <w:t>The lecturer will apply multiple teaching methods to keep the students engaged in the topic (case studies, videos illustrating innovation, guest lecturers). Continuous student feedback will be encouraged and accommodated to continuously improve</w:t>
      </w:r>
      <w:r w:rsidR="004D0E42">
        <w:rPr>
          <w:rFonts w:ascii="Arial" w:hAnsi="Arial" w:cs="Arial"/>
          <w:sz w:val="18"/>
          <w:szCs w:val="18"/>
        </w:rPr>
        <w:t xml:space="preserve"> the</w:t>
      </w:r>
      <w:r w:rsidRPr="000C6735">
        <w:rPr>
          <w:rFonts w:ascii="Arial" w:hAnsi="Arial" w:cs="Arial"/>
          <w:sz w:val="18"/>
          <w:szCs w:val="18"/>
        </w:rPr>
        <w:t xml:space="preserve"> class experience.</w:t>
      </w:r>
    </w:p>
    <w:p w14:paraId="0E7980DB" w14:textId="77777777" w:rsidR="00020D35" w:rsidRPr="000C6735" w:rsidRDefault="00020D35">
      <w:pPr>
        <w:pStyle w:val="Default"/>
        <w:jc w:val="both"/>
        <w:rPr>
          <w:rFonts w:ascii="Arial" w:hAnsi="Arial" w:cs="Arial"/>
          <w:sz w:val="18"/>
          <w:lang w:val="en-US"/>
        </w:rPr>
      </w:pPr>
    </w:p>
    <w:p w14:paraId="4C7784BC" w14:textId="209F5715" w:rsidR="003919ED" w:rsidRPr="000C6735" w:rsidRDefault="003919ED" w:rsidP="003919ED">
      <w:pPr>
        <w:rPr>
          <w:rFonts w:ascii="Arial" w:hAnsi="Arial" w:cs="Arial"/>
          <w:b/>
          <w:sz w:val="18"/>
          <w:szCs w:val="18"/>
        </w:rPr>
      </w:pPr>
      <w:r w:rsidRPr="000C6735">
        <w:rPr>
          <w:rFonts w:ascii="Arial" w:hAnsi="Arial" w:cs="Arial"/>
          <w:b/>
          <w:sz w:val="18"/>
          <w:szCs w:val="18"/>
        </w:rPr>
        <w:t>Assessment methods</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219"/>
        <w:gridCol w:w="1885"/>
        <w:gridCol w:w="3321"/>
      </w:tblGrid>
      <w:tr w:rsidR="00445884" w:rsidRPr="000C6735" w14:paraId="100474B4" w14:textId="77777777" w:rsidTr="00445884">
        <w:trPr>
          <w:trHeight w:val="430"/>
        </w:trPr>
        <w:tc>
          <w:tcPr>
            <w:tcW w:w="1317" w:type="dxa"/>
            <w:vAlign w:val="center"/>
          </w:tcPr>
          <w:p w14:paraId="202C0561" w14:textId="77777777" w:rsidR="00445884" w:rsidRPr="000C6735" w:rsidRDefault="00445884" w:rsidP="009D476A">
            <w:pPr>
              <w:pStyle w:val="Cellcenter"/>
              <w:jc w:val="left"/>
              <w:rPr>
                <w:rFonts w:ascii="Arial" w:hAnsi="Arial" w:cs="Arial"/>
                <w:b/>
                <w:bCs w:val="0"/>
                <w:caps w:val="0"/>
                <w:sz w:val="18"/>
                <w:szCs w:val="18"/>
                <w:lang w:val="en-GB"/>
              </w:rPr>
            </w:pPr>
            <w:r w:rsidRPr="000C6735">
              <w:rPr>
                <w:rFonts w:ascii="Arial" w:hAnsi="Arial" w:cs="Arial"/>
                <w:b/>
                <w:bCs w:val="0"/>
                <w:caps w:val="0"/>
                <w:sz w:val="18"/>
                <w:szCs w:val="18"/>
                <w:lang w:val="en-GB"/>
              </w:rPr>
              <w:t>Assignment</w:t>
            </w:r>
          </w:p>
        </w:tc>
        <w:tc>
          <w:tcPr>
            <w:tcW w:w="3219" w:type="dxa"/>
          </w:tcPr>
          <w:p w14:paraId="0B968794" w14:textId="2D56790D" w:rsidR="00445884" w:rsidRPr="000C6735" w:rsidRDefault="00445884" w:rsidP="003919ED">
            <w:pPr>
              <w:pStyle w:val="Cellcenter"/>
              <w:rPr>
                <w:rFonts w:ascii="Arial" w:hAnsi="Arial" w:cs="Arial"/>
                <w:b/>
                <w:bCs w:val="0"/>
                <w:caps w:val="0"/>
                <w:sz w:val="18"/>
                <w:szCs w:val="18"/>
                <w:lang w:val="en-GB"/>
              </w:rPr>
            </w:pPr>
            <w:r>
              <w:rPr>
                <w:rFonts w:ascii="Arial" w:hAnsi="Arial" w:cs="Arial"/>
                <w:b/>
                <w:bCs w:val="0"/>
                <w:caps w:val="0"/>
                <w:sz w:val="18"/>
                <w:szCs w:val="18"/>
                <w:lang w:val="en-GB"/>
              </w:rPr>
              <w:t>Expected hours of self-study in advance</w:t>
            </w:r>
          </w:p>
        </w:tc>
        <w:tc>
          <w:tcPr>
            <w:tcW w:w="1885" w:type="dxa"/>
          </w:tcPr>
          <w:p w14:paraId="0C9FB406" w14:textId="4046A2B9" w:rsidR="00445884" w:rsidRPr="000C6735" w:rsidRDefault="00445884" w:rsidP="003919ED">
            <w:pPr>
              <w:pStyle w:val="Cellcenter"/>
              <w:rPr>
                <w:rFonts w:ascii="Arial" w:hAnsi="Arial" w:cs="Arial"/>
                <w:b/>
                <w:bCs w:val="0"/>
                <w:caps w:val="0"/>
                <w:sz w:val="18"/>
                <w:szCs w:val="18"/>
                <w:lang w:val="en-GB"/>
              </w:rPr>
            </w:pPr>
            <w:r>
              <w:rPr>
                <w:rFonts w:ascii="Arial" w:hAnsi="Arial" w:cs="Arial"/>
                <w:b/>
                <w:bCs w:val="0"/>
                <w:caps w:val="0"/>
                <w:sz w:val="18"/>
                <w:szCs w:val="18"/>
                <w:lang w:val="en-GB"/>
              </w:rPr>
              <w:t>Class hours</w:t>
            </w:r>
          </w:p>
        </w:tc>
        <w:tc>
          <w:tcPr>
            <w:tcW w:w="3321" w:type="dxa"/>
            <w:vAlign w:val="center"/>
          </w:tcPr>
          <w:p w14:paraId="7C66D4F3" w14:textId="1A60BF83" w:rsidR="00445884" w:rsidRPr="000C6735" w:rsidRDefault="00445884" w:rsidP="003919ED">
            <w:pPr>
              <w:pStyle w:val="Cellcenter"/>
              <w:rPr>
                <w:rFonts w:ascii="Arial" w:hAnsi="Arial" w:cs="Arial"/>
                <w:b/>
                <w:bCs w:val="0"/>
                <w:caps w:val="0"/>
                <w:sz w:val="18"/>
                <w:szCs w:val="18"/>
                <w:lang w:val="en-GB"/>
              </w:rPr>
            </w:pPr>
            <w:r w:rsidRPr="000C6735">
              <w:rPr>
                <w:rFonts w:ascii="Arial" w:hAnsi="Arial" w:cs="Arial"/>
                <w:b/>
                <w:bCs w:val="0"/>
                <w:caps w:val="0"/>
                <w:sz w:val="18"/>
                <w:szCs w:val="18"/>
                <w:lang w:val="en-GB"/>
              </w:rPr>
              <w:t>Final grade, %</w:t>
            </w:r>
          </w:p>
        </w:tc>
      </w:tr>
      <w:tr w:rsidR="00445884" w:rsidRPr="000C6735" w14:paraId="3E047226" w14:textId="77777777" w:rsidTr="00445884">
        <w:trPr>
          <w:trHeight w:val="252"/>
        </w:trPr>
        <w:tc>
          <w:tcPr>
            <w:tcW w:w="1317" w:type="dxa"/>
          </w:tcPr>
          <w:p w14:paraId="15FDCBC6" w14:textId="77777777" w:rsidR="00445884" w:rsidRPr="000C6735" w:rsidRDefault="00445884" w:rsidP="003919ED">
            <w:pPr>
              <w:pStyle w:val="Cellleft"/>
              <w:ind w:left="0"/>
              <w:jc w:val="both"/>
              <w:rPr>
                <w:rFonts w:ascii="Arial" w:hAnsi="Arial" w:cs="Arial"/>
                <w:sz w:val="18"/>
                <w:szCs w:val="18"/>
                <w:lang w:val="en-GB"/>
              </w:rPr>
            </w:pPr>
            <w:r>
              <w:rPr>
                <w:rFonts w:ascii="Arial" w:hAnsi="Arial" w:cs="Arial"/>
                <w:sz w:val="18"/>
                <w:szCs w:val="18"/>
                <w:lang w:val="en-GB"/>
              </w:rPr>
              <w:t>Participation</w:t>
            </w:r>
          </w:p>
        </w:tc>
        <w:tc>
          <w:tcPr>
            <w:tcW w:w="3219" w:type="dxa"/>
          </w:tcPr>
          <w:p w14:paraId="175C1FB3" w14:textId="7EB31B28" w:rsidR="00445884"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1</w:t>
            </w:r>
            <w:r w:rsidR="00D87959">
              <w:rPr>
                <w:rFonts w:ascii="Arial" w:hAnsi="Arial" w:cs="Arial"/>
                <w:caps w:val="0"/>
                <w:sz w:val="18"/>
                <w:szCs w:val="18"/>
                <w:lang w:val="en-GB"/>
              </w:rPr>
              <w:t>4</w:t>
            </w:r>
            <w:r>
              <w:rPr>
                <w:rFonts w:ascii="Arial" w:hAnsi="Arial" w:cs="Arial"/>
                <w:caps w:val="0"/>
                <w:sz w:val="18"/>
                <w:szCs w:val="18"/>
                <w:lang w:val="en-GB"/>
              </w:rPr>
              <w:t xml:space="preserve"> (2 hours for reading each case)</w:t>
            </w:r>
          </w:p>
        </w:tc>
        <w:tc>
          <w:tcPr>
            <w:tcW w:w="1885" w:type="dxa"/>
          </w:tcPr>
          <w:p w14:paraId="10F54921" w14:textId="0A3CE149" w:rsidR="00445884"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28</w:t>
            </w:r>
          </w:p>
        </w:tc>
        <w:tc>
          <w:tcPr>
            <w:tcW w:w="3321" w:type="dxa"/>
            <w:vAlign w:val="center"/>
          </w:tcPr>
          <w:p w14:paraId="5E3F509D" w14:textId="4D005DB7" w:rsidR="00445884" w:rsidRPr="000C6735" w:rsidRDefault="00D05CA0" w:rsidP="003919ED">
            <w:pPr>
              <w:pStyle w:val="Cellcenter"/>
              <w:rPr>
                <w:rFonts w:ascii="Arial" w:hAnsi="Arial" w:cs="Arial"/>
                <w:caps w:val="0"/>
                <w:sz w:val="18"/>
                <w:szCs w:val="18"/>
                <w:lang w:val="en-GB"/>
              </w:rPr>
            </w:pPr>
            <w:r>
              <w:rPr>
                <w:rFonts w:ascii="Arial" w:hAnsi="Arial" w:cs="Arial"/>
                <w:caps w:val="0"/>
                <w:sz w:val="18"/>
                <w:szCs w:val="18"/>
                <w:lang w:val="en-GB"/>
              </w:rPr>
              <w:t xml:space="preserve">20 </w:t>
            </w:r>
            <w:r w:rsidRPr="000C6735">
              <w:rPr>
                <w:rFonts w:ascii="Arial" w:hAnsi="Arial" w:cs="Arial"/>
                <w:caps w:val="0"/>
                <w:sz w:val="18"/>
                <w:szCs w:val="18"/>
                <w:lang w:val="en-GB"/>
              </w:rPr>
              <w:t>%</w:t>
            </w:r>
          </w:p>
        </w:tc>
      </w:tr>
      <w:tr w:rsidR="00445884" w:rsidRPr="000C6735" w14:paraId="080CE2D9" w14:textId="77777777" w:rsidTr="00445884">
        <w:trPr>
          <w:trHeight w:val="306"/>
        </w:trPr>
        <w:tc>
          <w:tcPr>
            <w:tcW w:w="1317" w:type="dxa"/>
            <w:vAlign w:val="center"/>
          </w:tcPr>
          <w:p w14:paraId="4B9BF0D9" w14:textId="3A11D247" w:rsidR="00445884" w:rsidRPr="000C6735" w:rsidRDefault="00445884" w:rsidP="003919ED">
            <w:pPr>
              <w:pStyle w:val="Cellleft"/>
              <w:ind w:left="0"/>
              <w:rPr>
                <w:rFonts w:ascii="Arial" w:hAnsi="Arial" w:cs="Arial"/>
                <w:sz w:val="18"/>
                <w:szCs w:val="18"/>
                <w:lang w:val="en-GB"/>
              </w:rPr>
            </w:pPr>
            <w:r>
              <w:rPr>
                <w:rFonts w:ascii="Arial" w:hAnsi="Arial" w:cs="Arial"/>
                <w:bCs/>
                <w:sz w:val="18"/>
                <w:szCs w:val="18"/>
              </w:rPr>
              <w:t>Company Presentations</w:t>
            </w:r>
          </w:p>
        </w:tc>
        <w:tc>
          <w:tcPr>
            <w:tcW w:w="3219" w:type="dxa"/>
          </w:tcPr>
          <w:p w14:paraId="52D91D0D" w14:textId="41A9383F" w:rsidR="00445884"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30 hours</w:t>
            </w:r>
          </w:p>
        </w:tc>
        <w:tc>
          <w:tcPr>
            <w:tcW w:w="1885" w:type="dxa"/>
          </w:tcPr>
          <w:p w14:paraId="6E7AFDA6" w14:textId="6B5FC95C" w:rsidR="00445884"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8</w:t>
            </w:r>
          </w:p>
        </w:tc>
        <w:tc>
          <w:tcPr>
            <w:tcW w:w="3321" w:type="dxa"/>
            <w:vAlign w:val="center"/>
          </w:tcPr>
          <w:p w14:paraId="4523C36C" w14:textId="1177DE4C" w:rsidR="00445884" w:rsidRPr="000C6735" w:rsidRDefault="00BC0C8E" w:rsidP="003919ED">
            <w:pPr>
              <w:pStyle w:val="Cellcenter"/>
              <w:rPr>
                <w:rFonts w:ascii="Arial" w:hAnsi="Arial" w:cs="Arial"/>
                <w:caps w:val="0"/>
                <w:sz w:val="18"/>
                <w:szCs w:val="18"/>
                <w:lang w:val="en-GB"/>
              </w:rPr>
            </w:pPr>
            <w:r>
              <w:rPr>
                <w:rFonts w:ascii="Arial" w:hAnsi="Arial" w:cs="Arial"/>
                <w:caps w:val="0"/>
                <w:sz w:val="18"/>
                <w:szCs w:val="18"/>
                <w:lang w:val="en-GB"/>
              </w:rPr>
              <w:t>3</w:t>
            </w:r>
            <w:r w:rsidR="00D05CA0">
              <w:rPr>
                <w:rFonts w:ascii="Arial" w:hAnsi="Arial" w:cs="Arial"/>
                <w:caps w:val="0"/>
                <w:sz w:val="18"/>
                <w:szCs w:val="18"/>
                <w:lang w:val="en-GB"/>
              </w:rPr>
              <w:t>0</w:t>
            </w:r>
            <w:r w:rsidR="00445884">
              <w:rPr>
                <w:rFonts w:ascii="Arial" w:hAnsi="Arial" w:cs="Arial"/>
                <w:caps w:val="0"/>
                <w:sz w:val="18"/>
                <w:szCs w:val="18"/>
                <w:lang w:val="en-GB"/>
              </w:rPr>
              <w:t xml:space="preserve"> </w:t>
            </w:r>
            <w:r w:rsidR="00445884" w:rsidRPr="000C6735">
              <w:rPr>
                <w:rFonts w:ascii="Arial" w:hAnsi="Arial" w:cs="Arial"/>
                <w:caps w:val="0"/>
                <w:sz w:val="18"/>
                <w:szCs w:val="18"/>
                <w:lang w:val="en-GB"/>
              </w:rPr>
              <w:t>%</w:t>
            </w:r>
          </w:p>
        </w:tc>
      </w:tr>
      <w:tr w:rsidR="00445884" w:rsidRPr="000C6735" w14:paraId="2A23C39B" w14:textId="77777777" w:rsidTr="00445884">
        <w:trPr>
          <w:trHeight w:val="252"/>
        </w:trPr>
        <w:tc>
          <w:tcPr>
            <w:tcW w:w="1317" w:type="dxa"/>
            <w:vAlign w:val="center"/>
          </w:tcPr>
          <w:p w14:paraId="716765C9" w14:textId="77777777" w:rsidR="00445884" w:rsidRPr="000C6735" w:rsidRDefault="00445884" w:rsidP="003919ED">
            <w:pPr>
              <w:pStyle w:val="Cellleft"/>
              <w:ind w:left="0"/>
              <w:rPr>
                <w:rFonts w:ascii="Arial" w:hAnsi="Arial" w:cs="Arial"/>
                <w:sz w:val="18"/>
                <w:szCs w:val="18"/>
                <w:lang w:val="en-GB"/>
              </w:rPr>
            </w:pPr>
            <w:r w:rsidRPr="000C6735">
              <w:rPr>
                <w:rFonts w:ascii="Arial" w:hAnsi="Arial" w:cs="Arial"/>
                <w:bCs/>
                <w:sz w:val="18"/>
                <w:szCs w:val="18"/>
              </w:rPr>
              <w:t>Final Exam</w:t>
            </w:r>
          </w:p>
        </w:tc>
        <w:tc>
          <w:tcPr>
            <w:tcW w:w="3219" w:type="dxa"/>
          </w:tcPr>
          <w:p w14:paraId="1B6C09D5" w14:textId="1B360F5C" w:rsidR="00445884" w:rsidRPr="009D476A"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8</w:t>
            </w:r>
            <w:r w:rsidR="00D87959">
              <w:rPr>
                <w:rFonts w:ascii="Arial" w:hAnsi="Arial" w:cs="Arial"/>
                <w:caps w:val="0"/>
                <w:sz w:val="18"/>
                <w:szCs w:val="18"/>
                <w:lang w:val="en-GB"/>
              </w:rPr>
              <w:t>0</w:t>
            </w:r>
            <w:r>
              <w:rPr>
                <w:rFonts w:ascii="Arial" w:hAnsi="Arial" w:cs="Arial"/>
                <w:caps w:val="0"/>
                <w:sz w:val="18"/>
                <w:szCs w:val="18"/>
                <w:lang w:val="en-GB"/>
              </w:rPr>
              <w:t xml:space="preserve"> hours</w:t>
            </w:r>
          </w:p>
        </w:tc>
        <w:tc>
          <w:tcPr>
            <w:tcW w:w="1885" w:type="dxa"/>
          </w:tcPr>
          <w:p w14:paraId="636E4990" w14:textId="7F44AA05" w:rsidR="00445884" w:rsidRDefault="00445884" w:rsidP="003919ED">
            <w:pPr>
              <w:pStyle w:val="Cellcenter"/>
              <w:rPr>
                <w:rFonts w:ascii="Arial" w:hAnsi="Arial" w:cs="Arial"/>
                <w:caps w:val="0"/>
                <w:sz w:val="18"/>
                <w:szCs w:val="18"/>
                <w:lang w:val="en-GB"/>
              </w:rPr>
            </w:pPr>
            <w:r>
              <w:rPr>
                <w:rFonts w:ascii="Arial" w:hAnsi="Arial" w:cs="Arial"/>
                <w:caps w:val="0"/>
                <w:sz w:val="18"/>
                <w:szCs w:val="18"/>
                <w:lang w:val="en-GB"/>
              </w:rPr>
              <w:t>0</w:t>
            </w:r>
          </w:p>
        </w:tc>
        <w:tc>
          <w:tcPr>
            <w:tcW w:w="3321" w:type="dxa"/>
            <w:vAlign w:val="center"/>
          </w:tcPr>
          <w:p w14:paraId="1B2D0BA0" w14:textId="4C16F55A" w:rsidR="00445884" w:rsidRPr="000C6735" w:rsidRDefault="00D05CA0" w:rsidP="003919ED">
            <w:pPr>
              <w:pStyle w:val="Cellcenter"/>
              <w:rPr>
                <w:rFonts w:ascii="Arial" w:hAnsi="Arial" w:cs="Arial"/>
                <w:caps w:val="0"/>
                <w:sz w:val="18"/>
                <w:szCs w:val="18"/>
                <w:lang w:val="en-GB"/>
              </w:rPr>
            </w:pPr>
            <w:r>
              <w:rPr>
                <w:rFonts w:ascii="Arial" w:hAnsi="Arial" w:cs="Arial"/>
                <w:caps w:val="0"/>
                <w:sz w:val="18"/>
                <w:szCs w:val="18"/>
                <w:lang w:val="en-GB"/>
              </w:rPr>
              <w:t>50</w:t>
            </w:r>
            <w:r w:rsidR="00445884">
              <w:rPr>
                <w:rFonts w:ascii="Arial" w:hAnsi="Arial" w:cs="Arial"/>
                <w:caps w:val="0"/>
                <w:sz w:val="18"/>
                <w:szCs w:val="18"/>
                <w:lang w:val="en-GB"/>
              </w:rPr>
              <w:t xml:space="preserve"> </w:t>
            </w:r>
            <w:r w:rsidR="00445884" w:rsidRPr="000C6735">
              <w:rPr>
                <w:rFonts w:ascii="Arial" w:hAnsi="Arial" w:cs="Arial"/>
                <w:caps w:val="0"/>
                <w:sz w:val="18"/>
                <w:szCs w:val="18"/>
                <w:lang w:val="en-GB"/>
              </w:rPr>
              <w:t>%</w:t>
            </w:r>
          </w:p>
        </w:tc>
      </w:tr>
      <w:tr w:rsidR="00445884" w:rsidRPr="000C6735" w14:paraId="250874B5" w14:textId="77777777" w:rsidTr="00445884">
        <w:trPr>
          <w:trHeight w:val="235"/>
        </w:trPr>
        <w:tc>
          <w:tcPr>
            <w:tcW w:w="1317" w:type="dxa"/>
          </w:tcPr>
          <w:p w14:paraId="3913D9EA" w14:textId="77777777" w:rsidR="00445884" w:rsidRPr="000C6735" w:rsidRDefault="00445884" w:rsidP="003919ED">
            <w:pPr>
              <w:pStyle w:val="Cellleft"/>
              <w:jc w:val="right"/>
              <w:rPr>
                <w:rStyle w:val="Bolds"/>
                <w:rFonts w:ascii="Arial" w:hAnsi="Arial" w:cs="Arial"/>
                <w:sz w:val="18"/>
                <w:szCs w:val="18"/>
                <w:lang w:val="en-GB"/>
              </w:rPr>
            </w:pPr>
            <w:r w:rsidRPr="000C6735">
              <w:rPr>
                <w:rStyle w:val="Bolds"/>
                <w:rFonts w:ascii="Arial" w:hAnsi="Arial" w:cs="Arial"/>
                <w:sz w:val="18"/>
                <w:szCs w:val="18"/>
                <w:lang w:val="en-GB"/>
              </w:rPr>
              <w:t>Total:</w:t>
            </w:r>
          </w:p>
        </w:tc>
        <w:tc>
          <w:tcPr>
            <w:tcW w:w="3219" w:type="dxa"/>
          </w:tcPr>
          <w:p w14:paraId="1D5482F4" w14:textId="517FEE5F" w:rsidR="00445884" w:rsidRPr="000C6735" w:rsidRDefault="00445884" w:rsidP="003919ED">
            <w:pPr>
              <w:pStyle w:val="Cellcenter"/>
              <w:rPr>
                <w:rStyle w:val="Bolds"/>
                <w:rFonts w:ascii="Arial" w:hAnsi="Arial" w:cs="Arial"/>
                <w:caps w:val="0"/>
                <w:sz w:val="18"/>
                <w:szCs w:val="18"/>
                <w:lang w:val="en-GB"/>
              </w:rPr>
            </w:pPr>
            <w:r>
              <w:rPr>
                <w:rStyle w:val="Bolds"/>
                <w:rFonts w:ascii="Arial" w:hAnsi="Arial" w:cs="Arial"/>
                <w:caps w:val="0"/>
                <w:sz w:val="18"/>
                <w:szCs w:val="18"/>
                <w:lang w:val="en-GB"/>
              </w:rPr>
              <w:t>124 hours</w:t>
            </w:r>
          </w:p>
        </w:tc>
        <w:tc>
          <w:tcPr>
            <w:tcW w:w="1885" w:type="dxa"/>
          </w:tcPr>
          <w:p w14:paraId="0B1F45E8" w14:textId="48031A39" w:rsidR="00445884" w:rsidRPr="000C6735" w:rsidRDefault="00445884" w:rsidP="003919ED">
            <w:pPr>
              <w:pStyle w:val="Cellcenter"/>
              <w:rPr>
                <w:rStyle w:val="Bolds"/>
                <w:rFonts w:ascii="Arial" w:hAnsi="Arial" w:cs="Arial"/>
                <w:caps w:val="0"/>
                <w:sz w:val="18"/>
                <w:szCs w:val="18"/>
                <w:lang w:val="en-GB"/>
              </w:rPr>
            </w:pPr>
            <w:r>
              <w:rPr>
                <w:rStyle w:val="Bolds"/>
                <w:rFonts w:ascii="Arial" w:hAnsi="Arial" w:cs="Arial"/>
                <w:caps w:val="0"/>
                <w:sz w:val="18"/>
                <w:szCs w:val="18"/>
                <w:lang w:val="en-GB"/>
              </w:rPr>
              <w:t>36 hours</w:t>
            </w:r>
          </w:p>
        </w:tc>
        <w:tc>
          <w:tcPr>
            <w:tcW w:w="3321" w:type="dxa"/>
          </w:tcPr>
          <w:p w14:paraId="772A18DB" w14:textId="19090C08" w:rsidR="00445884" w:rsidRPr="000C6735" w:rsidRDefault="00445884" w:rsidP="003919ED">
            <w:pPr>
              <w:pStyle w:val="Cellcenter"/>
              <w:rPr>
                <w:rStyle w:val="Bolds"/>
                <w:rFonts w:ascii="Arial" w:hAnsi="Arial" w:cs="Arial"/>
                <w:caps w:val="0"/>
                <w:sz w:val="18"/>
                <w:szCs w:val="18"/>
                <w:lang w:val="en-GB"/>
              </w:rPr>
            </w:pPr>
            <w:r w:rsidRPr="000C6735">
              <w:rPr>
                <w:rStyle w:val="Bolds"/>
                <w:rFonts w:ascii="Arial" w:hAnsi="Arial" w:cs="Arial"/>
                <w:caps w:val="0"/>
                <w:sz w:val="18"/>
                <w:szCs w:val="18"/>
                <w:lang w:val="en-GB"/>
              </w:rPr>
              <w:t>100%</w:t>
            </w:r>
          </w:p>
        </w:tc>
      </w:tr>
    </w:tbl>
    <w:p w14:paraId="43763272" w14:textId="77777777" w:rsidR="00020D35" w:rsidRPr="000C6735" w:rsidRDefault="00020D35">
      <w:pPr>
        <w:pStyle w:val="Default"/>
        <w:jc w:val="both"/>
        <w:rPr>
          <w:rFonts w:ascii="Arial" w:hAnsi="Arial" w:cs="Arial"/>
          <w:sz w:val="18"/>
          <w:lang w:val="en-US"/>
        </w:rPr>
      </w:pPr>
    </w:p>
    <w:p w14:paraId="50186BFE" w14:textId="3FB321D9" w:rsidR="005F3C32" w:rsidRPr="000C6735" w:rsidRDefault="005F3C32" w:rsidP="005F3C32">
      <w:pPr>
        <w:pStyle w:val="Default"/>
        <w:jc w:val="both"/>
        <w:rPr>
          <w:rFonts w:ascii="Arial" w:hAnsi="Arial" w:cs="Arial"/>
          <w:sz w:val="18"/>
          <w:u w:val="single"/>
          <w:lang w:val="en-US"/>
        </w:rPr>
      </w:pPr>
      <w:r w:rsidRPr="000C6735">
        <w:rPr>
          <w:rFonts w:ascii="Arial" w:hAnsi="Arial" w:cs="Arial"/>
          <w:sz w:val="18"/>
          <w:u w:val="single"/>
          <w:lang w:val="en-US"/>
        </w:rPr>
        <w:t>Th</w:t>
      </w:r>
      <w:r>
        <w:rPr>
          <w:rFonts w:ascii="Arial" w:hAnsi="Arial" w:cs="Arial"/>
          <w:sz w:val="18"/>
          <w:u w:val="single"/>
          <w:lang w:val="en-US"/>
        </w:rPr>
        <w:t xml:space="preserve">e final exam will account for </w:t>
      </w:r>
      <w:r w:rsidR="00D05CA0">
        <w:rPr>
          <w:rFonts w:ascii="Arial" w:hAnsi="Arial" w:cs="Arial"/>
          <w:sz w:val="18"/>
          <w:u w:val="single"/>
          <w:lang w:val="en-US"/>
        </w:rPr>
        <w:t>50</w:t>
      </w:r>
      <w:r w:rsidRPr="000C6735">
        <w:rPr>
          <w:rFonts w:ascii="Arial" w:hAnsi="Arial" w:cs="Arial"/>
          <w:sz w:val="18"/>
          <w:u w:val="single"/>
          <w:lang w:val="en-US"/>
        </w:rPr>
        <w:t>% of the final grade:</w:t>
      </w:r>
    </w:p>
    <w:p w14:paraId="26EB86C7" w14:textId="18EB9375" w:rsidR="00AC7D9B" w:rsidRPr="005F3C32" w:rsidRDefault="005F3C32" w:rsidP="00AC7D9B">
      <w:pPr>
        <w:pStyle w:val="Default"/>
        <w:jc w:val="both"/>
        <w:rPr>
          <w:rFonts w:ascii="Arial" w:hAnsi="Arial" w:cs="Arial"/>
          <w:sz w:val="18"/>
          <w:lang w:val="en-US"/>
        </w:rPr>
      </w:pPr>
      <w:r>
        <w:rPr>
          <w:rFonts w:ascii="Arial" w:hAnsi="Arial" w:cs="Arial"/>
          <w:sz w:val="18"/>
          <w:lang w:val="en-US"/>
        </w:rPr>
        <w:t xml:space="preserve">The final exam will </w:t>
      </w:r>
      <w:r w:rsidRPr="000C6735">
        <w:rPr>
          <w:rFonts w:ascii="Arial" w:hAnsi="Arial" w:cs="Arial"/>
          <w:sz w:val="18"/>
          <w:lang w:val="en-US"/>
        </w:rPr>
        <w:t>cover all topics of the lecture</w:t>
      </w:r>
      <w:r>
        <w:rPr>
          <w:rFonts w:ascii="Arial" w:hAnsi="Arial" w:cs="Arial"/>
          <w:sz w:val="18"/>
          <w:lang w:val="en-US"/>
        </w:rPr>
        <w:t>s</w:t>
      </w:r>
      <w:r w:rsidRPr="000C6735">
        <w:rPr>
          <w:rFonts w:ascii="Arial" w:hAnsi="Arial" w:cs="Arial"/>
          <w:sz w:val="18"/>
          <w:lang w:val="en-US"/>
        </w:rPr>
        <w:t xml:space="preserve">, as well as the listed cases. </w:t>
      </w:r>
    </w:p>
    <w:p w14:paraId="1682784E" w14:textId="77777777" w:rsidR="00AC7D9B" w:rsidRPr="000C6735" w:rsidRDefault="00AC7D9B" w:rsidP="00AC7D9B">
      <w:pPr>
        <w:pStyle w:val="Default"/>
        <w:jc w:val="both"/>
        <w:rPr>
          <w:rFonts w:ascii="Arial" w:hAnsi="Arial" w:cs="Arial"/>
          <w:sz w:val="18"/>
          <w:u w:val="single"/>
          <w:lang w:val="en-US"/>
        </w:rPr>
      </w:pPr>
    </w:p>
    <w:p w14:paraId="264DF9DE" w14:textId="172A9795" w:rsidR="00AC7D9B" w:rsidRPr="000C6735" w:rsidRDefault="002D156B" w:rsidP="00AC7D9B">
      <w:pPr>
        <w:pStyle w:val="Default"/>
        <w:jc w:val="both"/>
        <w:rPr>
          <w:rFonts w:ascii="Arial" w:hAnsi="Arial" w:cs="Arial"/>
          <w:sz w:val="18"/>
          <w:u w:val="single"/>
          <w:lang w:val="en-US"/>
        </w:rPr>
      </w:pPr>
      <w:r>
        <w:rPr>
          <w:rFonts w:ascii="Arial" w:hAnsi="Arial" w:cs="Arial"/>
          <w:sz w:val="18"/>
          <w:u w:val="single"/>
          <w:lang w:val="en-US"/>
        </w:rPr>
        <w:t>3</w:t>
      </w:r>
      <w:r w:rsidR="00D05CA0">
        <w:rPr>
          <w:rFonts w:ascii="Arial" w:hAnsi="Arial" w:cs="Arial"/>
          <w:sz w:val="18"/>
          <w:u w:val="single"/>
          <w:lang w:val="en-US"/>
        </w:rPr>
        <w:t>0</w:t>
      </w:r>
      <w:r w:rsidR="00AC7D9B" w:rsidRPr="000C6735">
        <w:rPr>
          <w:rFonts w:ascii="Arial" w:hAnsi="Arial" w:cs="Arial"/>
          <w:sz w:val="18"/>
          <w:u w:val="single"/>
          <w:lang w:val="en-US"/>
        </w:rPr>
        <w:t xml:space="preserve">% of the final </w:t>
      </w:r>
      <w:r>
        <w:rPr>
          <w:rFonts w:ascii="Arial" w:hAnsi="Arial" w:cs="Arial"/>
          <w:sz w:val="18"/>
          <w:u w:val="single"/>
          <w:lang w:val="en-US"/>
        </w:rPr>
        <w:t xml:space="preserve">grade will be given for </w:t>
      </w:r>
      <w:r w:rsidR="005C137B">
        <w:rPr>
          <w:rFonts w:ascii="Arial" w:hAnsi="Arial" w:cs="Arial"/>
          <w:sz w:val="18"/>
          <w:u w:val="single"/>
          <w:lang w:val="en-US"/>
        </w:rPr>
        <w:t>the</w:t>
      </w:r>
      <w:r>
        <w:rPr>
          <w:rFonts w:ascii="Arial" w:hAnsi="Arial" w:cs="Arial"/>
          <w:sz w:val="18"/>
          <w:u w:val="single"/>
          <w:lang w:val="en-US"/>
        </w:rPr>
        <w:t xml:space="preserve"> “company presentation”</w:t>
      </w:r>
    </w:p>
    <w:p w14:paraId="5E668209" w14:textId="72F0B9A6" w:rsidR="000B4D6A" w:rsidRPr="004723B0" w:rsidRDefault="000B313F" w:rsidP="000B4D6A">
      <w:pPr>
        <w:pStyle w:val="Default"/>
        <w:jc w:val="both"/>
        <w:rPr>
          <w:rFonts w:ascii="Arial" w:hAnsi="Arial" w:cs="Arial"/>
          <w:sz w:val="18"/>
        </w:rPr>
      </w:pPr>
      <w:r w:rsidRPr="004723B0">
        <w:rPr>
          <w:rFonts w:ascii="Arial" w:hAnsi="Arial" w:cs="Arial"/>
          <w:sz w:val="18"/>
          <w:lang w:val="en-US"/>
        </w:rPr>
        <w:t xml:space="preserve">Students will be grouped in teams </w:t>
      </w:r>
      <w:r w:rsidR="004723B0" w:rsidRPr="004723B0">
        <w:rPr>
          <w:rFonts w:ascii="Arial" w:hAnsi="Arial" w:cs="Arial"/>
          <w:sz w:val="18"/>
          <w:lang w:val="en-US"/>
        </w:rPr>
        <w:t xml:space="preserve">and </w:t>
      </w:r>
      <w:r w:rsidRPr="004723B0">
        <w:rPr>
          <w:rFonts w:ascii="Arial" w:hAnsi="Arial" w:cs="Arial"/>
          <w:sz w:val="18"/>
        </w:rPr>
        <w:t xml:space="preserve">will prepare </w:t>
      </w:r>
      <w:r w:rsidR="004D0E42" w:rsidRPr="004723B0">
        <w:rPr>
          <w:rFonts w:ascii="Arial" w:hAnsi="Arial" w:cs="Arial"/>
          <w:sz w:val="18"/>
        </w:rPr>
        <w:t>(</w:t>
      </w:r>
      <w:r w:rsidR="002D156B" w:rsidRPr="004723B0">
        <w:rPr>
          <w:rFonts w:ascii="Arial" w:hAnsi="Arial" w:cs="Arial"/>
          <w:sz w:val="18"/>
        </w:rPr>
        <w:t>outside</w:t>
      </w:r>
      <w:r w:rsidR="004D0E42" w:rsidRPr="004723B0">
        <w:rPr>
          <w:rFonts w:ascii="Arial" w:hAnsi="Arial" w:cs="Arial"/>
          <w:sz w:val="18"/>
        </w:rPr>
        <w:t xml:space="preserve"> of</w:t>
      </w:r>
      <w:r w:rsidR="002D156B" w:rsidRPr="004723B0">
        <w:rPr>
          <w:rFonts w:ascii="Arial" w:hAnsi="Arial" w:cs="Arial"/>
          <w:sz w:val="18"/>
        </w:rPr>
        <w:t xml:space="preserve"> class</w:t>
      </w:r>
      <w:r w:rsidR="004D0E42" w:rsidRPr="004723B0">
        <w:rPr>
          <w:rFonts w:ascii="Arial" w:hAnsi="Arial" w:cs="Arial"/>
          <w:sz w:val="18"/>
        </w:rPr>
        <w:t>)</w:t>
      </w:r>
      <w:r w:rsidR="002D156B" w:rsidRPr="004723B0">
        <w:rPr>
          <w:rFonts w:ascii="Arial" w:hAnsi="Arial" w:cs="Arial"/>
          <w:sz w:val="18"/>
        </w:rPr>
        <w:t xml:space="preserve"> </w:t>
      </w:r>
      <w:r w:rsidRPr="004723B0">
        <w:rPr>
          <w:rFonts w:ascii="Arial" w:hAnsi="Arial" w:cs="Arial"/>
          <w:sz w:val="18"/>
        </w:rPr>
        <w:t>a</w:t>
      </w:r>
      <w:r w:rsidR="000B4D6A" w:rsidRPr="004723B0">
        <w:rPr>
          <w:rFonts w:ascii="Arial" w:hAnsi="Arial" w:cs="Arial"/>
          <w:sz w:val="18"/>
        </w:rPr>
        <w:t xml:space="preserve"> presentation of the CSR</w:t>
      </w:r>
      <w:r w:rsidR="0038694D" w:rsidRPr="004723B0">
        <w:rPr>
          <w:rFonts w:ascii="Arial" w:hAnsi="Arial" w:cs="Arial"/>
          <w:sz w:val="18"/>
        </w:rPr>
        <w:t>/Sustainability</w:t>
      </w:r>
      <w:r w:rsidR="000B4D6A" w:rsidRPr="004723B0">
        <w:rPr>
          <w:rFonts w:ascii="Arial" w:hAnsi="Arial" w:cs="Arial"/>
          <w:sz w:val="18"/>
        </w:rPr>
        <w:t xml:space="preserve"> policy </w:t>
      </w:r>
      <w:r w:rsidRPr="004723B0">
        <w:rPr>
          <w:rFonts w:ascii="Arial" w:hAnsi="Arial" w:cs="Arial"/>
          <w:sz w:val="18"/>
        </w:rPr>
        <w:t xml:space="preserve">of an assigned company. </w:t>
      </w:r>
      <w:r w:rsidR="004723B0" w:rsidRPr="004723B0">
        <w:rPr>
          <w:rFonts w:ascii="Arial" w:hAnsi="Arial" w:cs="Arial"/>
          <w:sz w:val="18"/>
        </w:rPr>
        <w:t>Students should consider the material covered during the lectures and critically evaluate if the given promise</w:t>
      </w:r>
      <w:r w:rsidR="004723B0">
        <w:rPr>
          <w:rFonts w:ascii="Arial" w:hAnsi="Arial" w:cs="Arial"/>
          <w:sz w:val="18"/>
        </w:rPr>
        <w:t xml:space="preserve">s and published </w:t>
      </w:r>
      <w:r w:rsidR="004723B0" w:rsidRPr="004723B0">
        <w:rPr>
          <w:rFonts w:ascii="Arial" w:hAnsi="Arial" w:cs="Arial"/>
          <w:sz w:val="18"/>
          <w:lang w:val="en-US"/>
        </w:rPr>
        <w:t>value framework reflects the reality.</w:t>
      </w:r>
    </w:p>
    <w:p w14:paraId="78739C34" w14:textId="063C8243" w:rsidR="00D05CA0" w:rsidRDefault="00D05CA0" w:rsidP="000B4D6A">
      <w:pPr>
        <w:pStyle w:val="Default"/>
        <w:jc w:val="both"/>
        <w:rPr>
          <w:rFonts w:ascii="Arial" w:hAnsi="Arial" w:cs="Arial"/>
          <w:sz w:val="18"/>
        </w:rPr>
      </w:pPr>
    </w:p>
    <w:p w14:paraId="0425972E" w14:textId="3B29AB56" w:rsidR="00D05CA0" w:rsidRPr="00D05CA0" w:rsidRDefault="00D05CA0" w:rsidP="00D05CA0">
      <w:pPr>
        <w:pStyle w:val="Default"/>
        <w:jc w:val="both"/>
        <w:rPr>
          <w:rFonts w:ascii="Arial" w:hAnsi="Arial" w:cs="Arial"/>
          <w:sz w:val="18"/>
          <w:lang/>
        </w:rPr>
      </w:pPr>
      <w:r w:rsidRPr="00D05CA0">
        <w:rPr>
          <w:rFonts w:ascii="Arial" w:hAnsi="Arial" w:cs="Arial"/>
          <w:sz w:val="18"/>
          <w:u w:val="single"/>
          <w:lang/>
        </w:rPr>
        <w:t>20% of the final grade will be given for active participation in the case-study discussions</w:t>
      </w:r>
      <w:r w:rsidRPr="00D05CA0">
        <w:rPr>
          <w:rFonts w:ascii="Arial" w:hAnsi="Arial" w:cs="Arial"/>
          <w:sz w:val="18"/>
          <w:u w:val="single"/>
          <w:lang/>
        </w:rPr>
        <w:br/>
      </w:r>
      <w:r w:rsidRPr="00D05CA0">
        <w:rPr>
          <w:rFonts w:ascii="Arial" w:hAnsi="Arial" w:cs="Arial"/>
          <w:sz w:val="18"/>
          <w:lang/>
        </w:rPr>
        <w:t xml:space="preserve">Students will be informed in advance; which cases have to be read (prepared) for the following case-study discussions. Reading the case studies for the class discussion is obligatory. Students not regularly participating in class/ case discussions will be graded with a “zero”. Alternative assessments (“additional assignments” instead of taking part in some of the sessions) are not permitted (see study regulations), </w:t>
      </w:r>
    </w:p>
    <w:p w14:paraId="3262705F" w14:textId="77777777" w:rsidR="000B4D6A" w:rsidRDefault="000B4D6A" w:rsidP="000B4D6A">
      <w:pPr>
        <w:pStyle w:val="Default"/>
        <w:jc w:val="both"/>
        <w:rPr>
          <w:rFonts w:ascii="Arial" w:hAnsi="Arial" w:cs="Arial"/>
          <w:sz w:val="18"/>
          <w:lang w:val="en-US"/>
        </w:rPr>
      </w:pPr>
    </w:p>
    <w:p w14:paraId="39011208" w14:textId="3F82C86C" w:rsidR="00E42F26" w:rsidRDefault="000B4D6A" w:rsidP="00E4306A">
      <w:pPr>
        <w:pStyle w:val="Default"/>
        <w:jc w:val="both"/>
        <w:rPr>
          <w:rFonts w:ascii="Arial" w:hAnsi="Arial" w:cs="Arial"/>
          <w:b/>
          <w:sz w:val="18"/>
          <w:lang w:val="en-US"/>
        </w:rPr>
      </w:pPr>
      <w:r w:rsidRPr="000B4D6A">
        <w:rPr>
          <w:rFonts w:ascii="Arial" w:hAnsi="Arial" w:cs="Arial"/>
          <w:b/>
          <w:sz w:val="18"/>
          <w:lang w:val="en-US"/>
        </w:rPr>
        <w:t>Course Content</w:t>
      </w:r>
    </w:p>
    <w:p w14:paraId="174FA1A4" w14:textId="77777777" w:rsidR="005F3C32" w:rsidRPr="00E4306A" w:rsidRDefault="005F3C32" w:rsidP="00E4306A">
      <w:pPr>
        <w:pStyle w:val="Default"/>
        <w:jc w:val="both"/>
        <w:rPr>
          <w:rFonts w:ascii="Arial" w:hAnsi="Arial" w:cs="Arial"/>
          <w:b/>
          <w:sz w:val="18"/>
          <w:lang w:val="en-US"/>
        </w:rPr>
      </w:pPr>
    </w:p>
    <w:tbl>
      <w:tblPr>
        <w:tblW w:w="9744" w:type="dxa"/>
        <w:tblLayout w:type="fixed"/>
        <w:tblLook w:val="0000" w:firstRow="0" w:lastRow="0" w:firstColumn="0" w:lastColumn="0" w:noHBand="0" w:noVBand="0"/>
      </w:tblPr>
      <w:tblGrid>
        <w:gridCol w:w="773"/>
        <w:gridCol w:w="8971"/>
      </w:tblGrid>
      <w:tr w:rsidR="004723B0" w:rsidRPr="00AC7D9B" w14:paraId="15BCBF3B" w14:textId="77777777" w:rsidTr="004723B0">
        <w:trPr>
          <w:cantSplit/>
          <w:trHeight w:val="77"/>
          <w:tblHeader/>
        </w:trPr>
        <w:tc>
          <w:tcPr>
            <w:tcW w:w="773"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14:paraId="791D8163" w14:textId="77777777" w:rsidR="004723B0" w:rsidRPr="00C1119A" w:rsidRDefault="004723B0" w:rsidP="000B4D6A">
            <w:pPr>
              <w:pStyle w:val="TableNormalParagraph"/>
              <w:widowControl w:val="0"/>
              <w:suppressAutoHyphens/>
              <w:jc w:val="center"/>
              <w:rPr>
                <w:rFonts w:ascii="Arial" w:hAnsi="Arial" w:cs="Arial"/>
                <w:b/>
                <w:sz w:val="18"/>
              </w:rPr>
            </w:pPr>
            <w:r w:rsidRPr="00C1119A">
              <w:rPr>
                <w:rFonts w:ascii="Arial" w:hAnsi="Arial" w:cs="Arial"/>
                <w:b/>
                <w:sz w:val="18"/>
              </w:rPr>
              <w:t>NO</w:t>
            </w:r>
          </w:p>
        </w:tc>
        <w:tc>
          <w:tcPr>
            <w:tcW w:w="8971" w:type="dxa"/>
            <w:tcBorders>
              <w:top w:val="single" w:sz="4" w:space="0" w:color="000000"/>
              <w:left w:val="single" w:sz="4" w:space="0" w:color="000000"/>
              <w:right w:val="single" w:sz="4" w:space="0" w:color="000000"/>
            </w:tcBorders>
            <w:shd w:val="clear" w:color="auto" w:fill="EEECE1"/>
          </w:tcPr>
          <w:p w14:paraId="511796F0" w14:textId="77777777" w:rsidR="004723B0" w:rsidRDefault="004723B0" w:rsidP="000B4D6A">
            <w:pPr>
              <w:pStyle w:val="TableNormalParagraph"/>
              <w:widowControl w:val="0"/>
              <w:suppressAutoHyphens/>
              <w:jc w:val="center"/>
              <w:rPr>
                <w:rFonts w:ascii="Arial" w:hAnsi="Arial" w:cs="Arial"/>
                <w:b/>
                <w:sz w:val="18"/>
              </w:rPr>
            </w:pPr>
            <w:r w:rsidRPr="00C1119A">
              <w:rPr>
                <w:rFonts w:ascii="Arial" w:hAnsi="Arial" w:cs="Arial"/>
                <w:b/>
                <w:sz w:val="18"/>
              </w:rPr>
              <w:t>CONTENT</w:t>
            </w:r>
          </w:p>
          <w:p w14:paraId="5900FB7D" w14:textId="77777777" w:rsidR="004723B0" w:rsidRPr="00C1119A" w:rsidRDefault="004723B0" w:rsidP="000B4D6A">
            <w:pPr>
              <w:pStyle w:val="TableNormalParagraph"/>
              <w:widowControl w:val="0"/>
              <w:suppressAutoHyphens/>
              <w:jc w:val="center"/>
              <w:rPr>
                <w:rFonts w:ascii="Arial" w:hAnsi="Arial" w:cs="Arial"/>
                <w:b/>
                <w:sz w:val="18"/>
              </w:rPr>
            </w:pPr>
          </w:p>
        </w:tc>
      </w:tr>
      <w:tr w:rsidR="004723B0" w:rsidRPr="00AC7D9B" w14:paraId="1DE1C4CF" w14:textId="77777777" w:rsidTr="004723B0">
        <w:trPr>
          <w:cantSplit/>
          <w:trHeight w:val="439"/>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10597" w14:textId="73DD11A8" w:rsidR="004723B0" w:rsidRPr="00AC7D9B" w:rsidRDefault="004723B0" w:rsidP="000B4D6A">
            <w:pPr>
              <w:pStyle w:val="TableNormalParagraph"/>
              <w:widowControl w:val="0"/>
              <w:suppressAutoHyphens/>
              <w:jc w:val="center"/>
              <w:rPr>
                <w:rFonts w:ascii="Arial" w:hAnsi="Arial" w:cs="Arial"/>
                <w:sz w:val="18"/>
              </w:rPr>
            </w:pPr>
            <w:r>
              <w:rPr>
                <w:rFonts w:ascii="Arial" w:hAnsi="Arial" w:cs="Arial"/>
                <w:sz w:val="18"/>
              </w:rPr>
              <w:t>1</w:t>
            </w:r>
          </w:p>
        </w:tc>
        <w:tc>
          <w:tcPr>
            <w:tcW w:w="8971" w:type="dxa"/>
            <w:tcBorders>
              <w:top w:val="single" w:sz="4" w:space="0" w:color="000000"/>
              <w:left w:val="single" w:sz="4" w:space="0" w:color="000000"/>
              <w:bottom w:val="single" w:sz="4" w:space="0" w:color="000000"/>
              <w:right w:val="single" w:sz="4" w:space="0" w:color="000000"/>
            </w:tcBorders>
          </w:tcPr>
          <w:p w14:paraId="3E4DE93A" w14:textId="77777777" w:rsidR="004723B0" w:rsidRDefault="004723B0" w:rsidP="000B4D6A">
            <w:pPr>
              <w:pStyle w:val="TableNormalParagraph"/>
              <w:widowControl w:val="0"/>
              <w:suppressAutoHyphens/>
              <w:rPr>
                <w:rFonts w:ascii="Arial" w:hAnsi="Arial" w:cs="Arial"/>
                <w:sz w:val="18"/>
              </w:rPr>
            </w:pPr>
            <w:r>
              <w:rPr>
                <w:rFonts w:ascii="Arial" w:hAnsi="Arial" w:cs="Arial"/>
                <w:sz w:val="18"/>
              </w:rPr>
              <w:t>A: Introduction to the course and aligning expectations</w:t>
            </w:r>
          </w:p>
          <w:p w14:paraId="6987E825" w14:textId="434DDF4D" w:rsidR="004723B0" w:rsidRPr="0001720E" w:rsidRDefault="004723B0" w:rsidP="000B4D6A">
            <w:pPr>
              <w:pStyle w:val="TableNormalParagraph"/>
              <w:widowControl w:val="0"/>
              <w:suppressAutoHyphens/>
              <w:rPr>
                <w:rFonts w:ascii="Arial" w:hAnsi="Arial" w:cs="Arial"/>
                <w:i/>
                <w:sz w:val="18"/>
              </w:rPr>
            </w:pPr>
            <w:r w:rsidRPr="0001720E">
              <w:rPr>
                <w:rFonts w:ascii="Arial" w:hAnsi="Arial" w:cs="Arial"/>
                <w:i/>
                <w:sz w:val="18"/>
              </w:rPr>
              <w:t xml:space="preserve">B: </w:t>
            </w:r>
            <w:r w:rsidRPr="00985276">
              <w:rPr>
                <w:rFonts w:ascii="Arial" w:hAnsi="Arial" w:cs="Arial"/>
                <w:i/>
                <w:sz w:val="18"/>
              </w:rPr>
              <w:t xml:space="preserve">Case Session: </w:t>
            </w:r>
            <w:r w:rsidRPr="00D05CA0">
              <w:rPr>
                <w:rFonts w:ascii="Arial" w:hAnsi="Arial" w:cs="Arial"/>
                <w:i/>
                <w:sz w:val="18"/>
              </w:rPr>
              <w:t>Uber and the Ethics of Sharing: Exploring the Societal Promises and Responsibilities of the Sharing Economy</w:t>
            </w:r>
          </w:p>
        </w:tc>
      </w:tr>
      <w:tr w:rsidR="004723B0" w:rsidRPr="00AC7D9B" w14:paraId="12546CD2" w14:textId="77777777" w:rsidTr="004723B0">
        <w:trPr>
          <w:cantSplit/>
          <w:trHeight w:val="44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80C37"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2</w:t>
            </w:r>
          </w:p>
        </w:tc>
        <w:tc>
          <w:tcPr>
            <w:tcW w:w="8971" w:type="dxa"/>
            <w:tcBorders>
              <w:top w:val="single" w:sz="4" w:space="0" w:color="000000"/>
              <w:left w:val="single" w:sz="4" w:space="0" w:color="000000"/>
              <w:bottom w:val="single" w:sz="4" w:space="0" w:color="000000"/>
              <w:right w:val="single" w:sz="4" w:space="0" w:color="000000"/>
            </w:tcBorders>
          </w:tcPr>
          <w:p w14:paraId="0095C838" w14:textId="729E3AC5" w:rsidR="004723B0" w:rsidRDefault="004723B0" w:rsidP="000B4D6A">
            <w:pPr>
              <w:pStyle w:val="TableNormalParagraph"/>
              <w:widowControl w:val="0"/>
              <w:suppressAutoHyphens/>
              <w:rPr>
                <w:rFonts w:ascii="Arial" w:hAnsi="Arial" w:cs="Arial"/>
                <w:sz w:val="18"/>
              </w:rPr>
            </w:pPr>
            <w:r>
              <w:rPr>
                <w:rFonts w:ascii="Arial" w:hAnsi="Arial" w:cs="Arial"/>
                <w:sz w:val="18"/>
              </w:rPr>
              <w:t>A: Theoretical Foundations:  Ethics &amp; Philosophy</w:t>
            </w:r>
          </w:p>
          <w:p w14:paraId="54D534B8" w14:textId="633BD8BE" w:rsidR="004723B0" w:rsidRPr="00D05CA0" w:rsidRDefault="004723B0" w:rsidP="000B4D6A">
            <w:pPr>
              <w:pStyle w:val="TableNormalParagraph"/>
              <w:suppressAutoHyphens/>
              <w:rPr>
                <w:rFonts w:ascii="Arial" w:hAnsi="Arial" w:cs="Arial"/>
                <w:bCs/>
                <w:i/>
                <w:sz w:val="18"/>
                <w:lang/>
              </w:rPr>
            </w:pPr>
            <w:r w:rsidRPr="0001720E">
              <w:rPr>
                <w:rFonts w:ascii="Arial" w:hAnsi="Arial" w:cs="Arial"/>
                <w:i/>
                <w:sz w:val="18"/>
              </w:rPr>
              <w:t xml:space="preserve">B: </w:t>
            </w:r>
            <w:r w:rsidRPr="00985276">
              <w:rPr>
                <w:rFonts w:ascii="Arial" w:hAnsi="Arial" w:cs="Arial"/>
                <w:i/>
                <w:sz w:val="18"/>
              </w:rPr>
              <w:t xml:space="preserve">Case Session: </w:t>
            </w:r>
            <w:r w:rsidRPr="00D05CA0">
              <w:rPr>
                <w:rFonts w:ascii="Arial" w:hAnsi="Arial" w:cs="Arial"/>
                <w:bCs/>
                <w:i/>
                <w:sz w:val="18"/>
              </w:rPr>
              <w:t>Time to Turn Over a New Leaf? Exploring Ethics and Corporate Social Responsibility Within the Global Tea Industry</w:t>
            </w:r>
          </w:p>
        </w:tc>
      </w:tr>
      <w:tr w:rsidR="004723B0" w:rsidRPr="00AC7D9B" w14:paraId="03AB14CB" w14:textId="77777777" w:rsidTr="004723B0">
        <w:trPr>
          <w:cantSplit/>
          <w:trHeight w:val="38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F7AB9"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3</w:t>
            </w:r>
          </w:p>
        </w:tc>
        <w:tc>
          <w:tcPr>
            <w:tcW w:w="8971" w:type="dxa"/>
            <w:tcBorders>
              <w:top w:val="single" w:sz="4" w:space="0" w:color="000000"/>
              <w:left w:val="single" w:sz="4" w:space="0" w:color="000000"/>
              <w:bottom w:val="single" w:sz="4" w:space="0" w:color="000000"/>
              <w:right w:val="single" w:sz="4" w:space="0" w:color="000000"/>
            </w:tcBorders>
          </w:tcPr>
          <w:p w14:paraId="5392A5BA" w14:textId="27BC5D78" w:rsidR="004723B0" w:rsidRPr="00D05CA0" w:rsidRDefault="004723B0" w:rsidP="000B4D6A">
            <w:pPr>
              <w:pStyle w:val="TableNormalParagraph"/>
              <w:widowControl w:val="0"/>
              <w:suppressAutoHyphens/>
              <w:rPr>
                <w:rFonts w:ascii="Arial" w:hAnsi="Arial" w:cs="Arial"/>
                <w:sz w:val="18"/>
                <w:szCs w:val="18"/>
              </w:rPr>
            </w:pPr>
            <w:r w:rsidRPr="00D05CA0">
              <w:rPr>
                <w:rFonts w:ascii="Arial" w:hAnsi="Arial" w:cs="Arial"/>
                <w:sz w:val="18"/>
                <w:szCs w:val="18"/>
              </w:rPr>
              <w:t>A: Theoretical Foundations: Capitalism, Ethics &amp; Sustainability</w:t>
            </w:r>
          </w:p>
          <w:p w14:paraId="3BECBA12" w14:textId="7DE064BA" w:rsidR="004723B0" w:rsidRPr="00D05CA0" w:rsidRDefault="004723B0" w:rsidP="000B4D6A">
            <w:pPr>
              <w:pStyle w:val="TableNormalParagraph"/>
              <w:widowControl w:val="0"/>
              <w:suppressAutoHyphens/>
              <w:rPr>
                <w:rFonts w:ascii="Arial" w:hAnsi="Arial" w:cs="Arial"/>
                <w:i/>
                <w:sz w:val="18"/>
                <w:szCs w:val="18"/>
                <w:lang/>
              </w:rPr>
            </w:pPr>
            <w:r w:rsidRPr="00D05CA0">
              <w:rPr>
                <w:rFonts w:ascii="Arial" w:hAnsi="Arial" w:cs="Arial"/>
                <w:i/>
                <w:sz w:val="18"/>
                <w:szCs w:val="18"/>
              </w:rPr>
              <w:t xml:space="preserve">B: Case Session: </w:t>
            </w:r>
            <w:r w:rsidRPr="00D05CA0">
              <w:rPr>
                <w:rFonts w:ascii="Arial" w:hAnsi="Arial" w:cs="Arial"/>
                <w:i/>
                <w:sz w:val="18"/>
                <w:szCs w:val="18"/>
                <w:lang/>
              </w:rPr>
              <w:t>Dieselgate: Heavy Fumes Exhausting the Volkswagen Group</w:t>
            </w:r>
          </w:p>
        </w:tc>
      </w:tr>
      <w:tr w:rsidR="004723B0" w:rsidRPr="00AC7D9B" w14:paraId="27032435" w14:textId="77777777" w:rsidTr="004723B0">
        <w:trPr>
          <w:cantSplit/>
          <w:trHeight w:val="238"/>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95176"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4</w:t>
            </w:r>
          </w:p>
        </w:tc>
        <w:tc>
          <w:tcPr>
            <w:tcW w:w="8971" w:type="dxa"/>
            <w:tcBorders>
              <w:top w:val="single" w:sz="4" w:space="0" w:color="000000"/>
              <w:left w:val="single" w:sz="4" w:space="0" w:color="000000"/>
              <w:bottom w:val="single" w:sz="4" w:space="0" w:color="000000"/>
              <w:right w:val="single" w:sz="4" w:space="0" w:color="000000"/>
            </w:tcBorders>
          </w:tcPr>
          <w:p w14:paraId="3C7573A9" w14:textId="1D9B3F33" w:rsidR="004723B0" w:rsidRDefault="004723B0" w:rsidP="000B4D6A">
            <w:pPr>
              <w:pStyle w:val="TableNormalParagraph"/>
              <w:widowControl w:val="0"/>
              <w:suppressAutoHyphens/>
              <w:rPr>
                <w:rFonts w:ascii="Arial" w:hAnsi="Arial" w:cs="Arial"/>
                <w:sz w:val="18"/>
              </w:rPr>
            </w:pPr>
            <w:r>
              <w:rPr>
                <w:rFonts w:ascii="Arial" w:hAnsi="Arial" w:cs="Arial"/>
                <w:sz w:val="18"/>
              </w:rPr>
              <w:t>A: Defining and Understanding of Corporate Social Responsibility</w:t>
            </w:r>
          </w:p>
          <w:p w14:paraId="1A3CBBF3" w14:textId="0A05BD68" w:rsidR="004723B0" w:rsidRPr="00D05CA0" w:rsidRDefault="004723B0" w:rsidP="00D05CA0">
            <w:pPr>
              <w:pStyle w:val="NormalWeb"/>
            </w:pPr>
            <w:r>
              <w:rPr>
                <w:rFonts w:ascii="Arial" w:hAnsi="Arial" w:cs="Arial"/>
                <w:i/>
                <w:sz w:val="18"/>
              </w:rPr>
              <w:t>B: Case Session:</w:t>
            </w:r>
            <w:r>
              <w:rPr>
                <w:rFonts w:ascii="Arial" w:hAnsi="Arial" w:cs="Arial"/>
                <w:bCs/>
                <w:i/>
                <w:sz w:val="18"/>
              </w:rPr>
              <w:t xml:space="preserve"> </w:t>
            </w:r>
            <w:r w:rsidRPr="00D05CA0">
              <w:rPr>
                <w:rFonts w:ascii="Arial" w:hAnsi="Arial" w:cs="Arial"/>
                <w:i/>
                <w:iCs/>
                <w:sz w:val="18"/>
                <w:szCs w:val="18"/>
              </w:rPr>
              <w:t>Fiji Water and Corporate Social Responsibility - Green Makeover or Greenwashing?</w:t>
            </w:r>
          </w:p>
        </w:tc>
      </w:tr>
      <w:tr w:rsidR="004723B0" w:rsidRPr="00AC7D9B" w14:paraId="576B0131" w14:textId="77777777" w:rsidTr="004723B0">
        <w:trPr>
          <w:cantSplit/>
          <w:trHeight w:val="29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0DCCF"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5</w:t>
            </w:r>
          </w:p>
        </w:tc>
        <w:tc>
          <w:tcPr>
            <w:tcW w:w="8971" w:type="dxa"/>
            <w:tcBorders>
              <w:top w:val="single" w:sz="4" w:space="0" w:color="000000"/>
              <w:left w:val="single" w:sz="4" w:space="0" w:color="000000"/>
              <w:bottom w:val="single" w:sz="4" w:space="0" w:color="000000"/>
              <w:right w:val="single" w:sz="4" w:space="0" w:color="000000"/>
            </w:tcBorders>
          </w:tcPr>
          <w:p w14:paraId="197B58F4" w14:textId="1C5E36DA" w:rsidR="004723B0" w:rsidRDefault="004723B0" w:rsidP="000B4D6A">
            <w:pPr>
              <w:pStyle w:val="TableNormalParagraph"/>
              <w:widowControl w:val="0"/>
              <w:suppressAutoHyphens/>
              <w:rPr>
                <w:rFonts w:ascii="Arial" w:hAnsi="Arial" w:cs="Arial"/>
                <w:sz w:val="18"/>
              </w:rPr>
            </w:pPr>
            <w:r>
              <w:rPr>
                <w:rFonts w:ascii="Arial" w:hAnsi="Arial" w:cs="Arial"/>
                <w:sz w:val="18"/>
              </w:rPr>
              <w:t>A: Stakeholder Management and CSR</w:t>
            </w:r>
          </w:p>
          <w:p w14:paraId="05CAFD7B" w14:textId="2DFF5416" w:rsidR="004723B0" w:rsidRPr="000B4D6A" w:rsidRDefault="004723B0" w:rsidP="000B4D6A">
            <w:pPr>
              <w:pStyle w:val="TableNormalParagraph"/>
              <w:suppressAutoHyphens/>
              <w:rPr>
                <w:rFonts w:ascii="Arial" w:hAnsi="Arial" w:cs="Arial"/>
                <w:i/>
                <w:sz w:val="18"/>
              </w:rPr>
            </w:pPr>
            <w:r w:rsidRPr="0001720E">
              <w:rPr>
                <w:rFonts w:ascii="Arial" w:hAnsi="Arial" w:cs="Arial"/>
                <w:i/>
                <w:sz w:val="18"/>
              </w:rPr>
              <w:t xml:space="preserve">B: Case Session: Defining the purpose for Borussia Dortmund GmbH &amp; Co. </w:t>
            </w:r>
            <w:proofErr w:type="spellStart"/>
            <w:r w:rsidRPr="0001720E">
              <w:rPr>
                <w:rFonts w:ascii="Arial" w:hAnsi="Arial" w:cs="Arial"/>
                <w:i/>
                <w:sz w:val="18"/>
              </w:rPr>
              <w:t>KGaA</w:t>
            </w:r>
            <w:proofErr w:type="spellEnd"/>
          </w:p>
        </w:tc>
      </w:tr>
      <w:tr w:rsidR="004723B0" w:rsidRPr="00AC7D9B" w14:paraId="3487C7DE" w14:textId="77777777" w:rsidTr="004723B0">
        <w:trPr>
          <w:cantSplit/>
          <w:trHeight w:val="457"/>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9A6C4"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6</w:t>
            </w:r>
          </w:p>
        </w:tc>
        <w:tc>
          <w:tcPr>
            <w:tcW w:w="8971" w:type="dxa"/>
            <w:tcBorders>
              <w:top w:val="single" w:sz="4" w:space="0" w:color="000000"/>
              <w:left w:val="single" w:sz="4" w:space="0" w:color="000000"/>
              <w:bottom w:val="single" w:sz="4" w:space="0" w:color="000000"/>
              <w:right w:val="single" w:sz="4" w:space="0" w:color="000000"/>
            </w:tcBorders>
          </w:tcPr>
          <w:p w14:paraId="4964A368" w14:textId="36DA6860" w:rsidR="004723B0" w:rsidRDefault="004723B0" w:rsidP="000B4D6A">
            <w:pPr>
              <w:pStyle w:val="TableNormalParagraph"/>
              <w:widowControl w:val="0"/>
              <w:suppressAutoHyphens/>
              <w:rPr>
                <w:rFonts w:ascii="Arial" w:hAnsi="Arial" w:cs="Arial"/>
                <w:sz w:val="18"/>
              </w:rPr>
            </w:pPr>
            <w:r>
              <w:rPr>
                <w:rFonts w:ascii="Arial" w:hAnsi="Arial" w:cs="Arial"/>
                <w:sz w:val="18"/>
              </w:rPr>
              <w:t>A: Corporate Social Responsibility – nothing else than a Myth?</w:t>
            </w:r>
          </w:p>
          <w:p w14:paraId="34DD9AC8" w14:textId="2C2D711C" w:rsidR="004723B0" w:rsidRPr="00D05CA0" w:rsidRDefault="004723B0" w:rsidP="000B4D6A">
            <w:pPr>
              <w:pStyle w:val="TableNormalParagraph"/>
              <w:suppressAutoHyphens/>
              <w:rPr>
                <w:rFonts w:ascii="Arial" w:hAnsi="Arial" w:cs="Arial"/>
                <w:b/>
                <w:bCs/>
                <w:i/>
                <w:sz w:val="18"/>
                <w:lang/>
              </w:rPr>
            </w:pPr>
            <w:r w:rsidRPr="0001720E">
              <w:rPr>
                <w:rFonts w:ascii="Arial" w:hAnsi="Arial" w:cs="Arial"/>
                <w:i/>
                <w:sz w:val="18"/>
              </w:rPr>
              <w:t xml:space="preserve">B: Case Session: </w:t>
            </w:r>
            <w:r w:rsidRPr="00D05CA0">
              <w:rPr>
                <w:rFonts w:ascii="Arial" w:hAnsi="Arial" w:cs="Arial"/>
                <w:bCs/>
                <w:i/>
                <w:sz w:val="18"/>
                <w:lang w:val="en-GB"/>
              </w:rPr>
              <w:t>Xibei's Business Model: Creating Shared Value for Stakeholders</w:t>
            </w:r>
          </w:p>
        </w:tc>
      </w:tr>
      <w:tr w:rsidR="004723B0" w:rsidRPr="00AC7D9B" w14:paraId="56F7E25D" w14:textId="77777777" w:rsidTr="004723B0">
        <w:trPr>
          <w:cantSplit/>
          <w:trHeight w:val="9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0B67FD"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7</w:t>
            </w:r>
          </w:p>
        </w:tc>
        <w:tc>
          <w:tcPr>
            <w:tcW w:w="8971" w:type="dxa"/>
            <w:tcBorders>
              <w:top w:val="single" w:sz="4" w:space="0" w:color="000000"/>
              <w:left w:val="single" w:sz="4" w:space="0" w:color="000000"/>
              <w:bottom w:val="single" w:sz="4" w:space="0" w:color="000000"/>
              <w:right w:val="single" w:sz="4" w:space="0" w:color="000000"/>
            </w:tcBorders>
          </w:tcPr>
          <w:p w14:paraId="04E0AEFD" w14:textId="4DDC901C" w:rsidR="004723B0" w:rsidRPr="00786AFF" w:rsidRDefault="004723B0" w:rsidP="000B4D6A">
            <w:pPr>
              <w:pStyle w:val="TableNormalParagraph"/>
              <w:widowControl w:val="0"/>
              <w:suppressAutoHyphens/>
              <w:rPr>
                <w:rFonts w:ascii="Arial" w:hAnsi="Arial" w:cs="Arial"/>
                <w:sz w:val="18"/>
              </w:rPr>
            </w:pPr>
            <w:r w:rsidRPr="00996191">
              <w:rPr>
                <w:rFonts w:ascii="Arial" w:hAnsi="Arial" w:cs="Arial"/>
                <w:sz w:val="18"/>
              </w:rPr>
              <w:t xml:space="preserve">A: </w:t>
            </w:r>
            <w:r w:rsidRPr="00786AFF">
              <w:rPr>
                <w:rFonts w:ascii="Arial" w:hAnsi="Arial" w:cs="Arial"/>
                <w:sz w:val="18"/>
              </w:rPr>
              <w:t>Critical Perspectives on Sustainability</w:t>
            </w:r>
          </w:p>
          <w:p w14:paraId="095D2F9A" w14:textId="21AAB454" w:rsidR="004723B0" w:rsidRPr="00996191" w:rsidRDefault="004723B0" w:rsidP="000B4D6A">
            <w:pPr>
              <w:pStyle w:val="TableNormalParagraph"/>
              <w:suppressAutoHyphens/>
              <w:rPr>
                <w:rFonts w:ascii="Arial" w:hAnsi="Arial" w:cs="Arial"/>
                <w:bCs/>
                <w:i/>
                <w:sz w:val="18"/>
              </w:rPr>
            </w:pPr>
            <w:r w:rsidRPr="00996191">
              <w:rPr>
                <w:rFonts w:ascii="Arial" w:hAnsi="Arial" w:cs="Arial"/>
                <w:i/>
                <w:sz w:val="18"/>
              </w:rPr>
              <w:t xml:space="preserve">B: </w:t>
            </w:r>
            <w:r>
              <w:rPr>
                <w:rFonts w:ascii="Arial" w:hAnsi="Arial" w:cs="Arial"/>
                <w:i/>
                <w:sz w:val="18"/>
              </w:rPr>
              <w:t>Guest Lecture(s) or/and Case study (TBA)</w:t>
            </w:r>
          </w:p>
        </w:tc>
      </w:tr>
      <w:tr w:rsidR="004723B0" w:rsidRPr="00AC7D9B" w14:paraId="15CADD7C" w14:textId="77777777" w:rsidTr="004723B0">
        <w:trPr>
          <w:cantSplit/>
          <w:trHeight w:val="77"/>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3E532"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8</w:t>
            </w:r>
          </w:p>
        </w:tc>
        <w:tc>
          <w:tcPr>
            <w:tcW w:w="8971" w:type="dxa"/>
            <w:tcBorders>
              <w:top w:val="single" w:sz="4" w:space="0" w:color="000000"/>
              <w:left w:val="single" w:sz="4" w:space="0" w:color="000000"/>
              <w:bottom w:val="single" w:sz="4" w:space="0" w:color="000000"/>
              <w:right w:val="single" w:sz="4" w:space="0" w:color="000000"/>
            </w:tcBorders>
          </w:tcPr>
          <w:p w14:paraId="0F7EFD5F" w14:textId="134CC97D" w:rsidR="004723B0" w:rsidRPr="000B4D6A" w:rsidRDefault="004723B0" w:rsidP="000B4D6A">
            <w:pPr>
              <w:pStyle w:val="TableNormalParagraph"/>
              <w:widowControl w:val="0"/>
              <w:suppressAutoHyphens/>
              <w:rPr>
                <w:rFonts w:ascii="Arial" w:hAnsi="Arial" w:cs="Arial"/>
                <w:sz w:val="18"/>
              </w:rPr>
            </w:pPr>
            <w:r>
              <w:rPr>
                <w:rFonts w:ascii="Arial" w:hAnsi="Arial" w:cs="Arial"/>
                <w:sz w:val="18"/>
              </w:rPr>
              <w:t>A: Presentation Session 1</w:t>
            </w:r>
          </w:p>
        </w:tc>
      </w:tr>
      <w:tr w:rsidR="004723B0" w:rsidRPr="00AC7D9B" w14:paraId="326E519D" w14:textId="77777777" w:rsidTr="004723B0">
        <w:trPr>
          <w:cantSplit/>
          <w:trHeight w:val="28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FABD3" w14:textId="77777777" w:rsidR="004723B0" w:rsidRPr="00AC7D9B" w:rsidRDefault="004723B0" w:rsidP="000B4D6A">
            <w:pPr>
              <w:pStyle w:val="TableNormalParagraph"/>
              <w:widowControl w:val="0"/>
              <w:suppressAutoHyphens/>
              <w:jc w:val="center"/>
              <w:rPr>
                <w:rFonts w:ascii="Arial" w:hAnsi="Arial" w:cs="Arial"/>
                <w:sz w:val="18"/>
              </w:rPr>
            </w:pPr>
            <w:r w:rsidRPr="00AC7D9B">
              <w:rPr>
                <w:rFonts w:ascii="Arial" w:hAnsi="Arial" w:cs="Arial"/>
                <w:sz w:val="18"/>
              </w:rPr>
              <w:t>9</w:t>
            </w:r>
          </w:p>
        </w:tc>
        <w:tc>
          <w:tcPr>
            <w:tcW w:w="8971" w:type="dxa"/>
            <w:tcBorders>
              <w:top w:val="single" w:sz="4" w:space="0" w:color="000000"/>
              <w:left w:val="single" w:sz="4" w:space="0" w:color="000000"/>
              <w:bottom w:val="single" w:sz="4" w:space="0" w:color="000000"/>
              <w:right w:val="single" w:sz="4" w:space="0" w:color="000000"/>
            </w:tcBorders>
          </w:tcPr>
          <w:p w14:paraId="6C0FBA63" w14:textId="798DADE3" w:rsidR="004723B0" w:rsidRPr="00B03B73" w:rsidRDefault="004723B0" w:rsidP="000B4D6A">
            <w:pPr>
              <w:pStyle w:val="TableNormalParagraph"/>
              <w:widowControl w:val="0"/>
              <w:suppressAutoHyphens/>
              <w:rPr>
                <w:rFonts w:ascii="Arial" w:hAnsi="Arial" w:cs="Arial"/>
                <w:sz w:val="18"/>
              </w:rPr>
            </w:pPr>
            <w:r>
              <w:rPr>
                <w:rFonts w:ascii="Arial" w:hAnsi="Arial" w:cs="Arial"/>
                <w:sz w:val="18"/>
              </w:rPr>
              <w:t>A: Presentation Session 2</w:t>
            </w:r>
          </w:p>
        </w:tc>
      </w:tr>
    </w:tbl>
    <w:p w14:paraId="7BE0BDB1" w14:textId="77777777" w:rsidR="009104F2" w:rsidRDefault="009104F2">
      <w:pPr>
        <w:pStyle w:val="Textbody"/>
        <w:rPr>
          <w:rFonts w:ascii="Arial" w:hAnsi="Arial" w:cs="Arial"/>
          <w:sz w:val="18"/>
        </w:rPr>
      </w:pPr>
    </w:p>
    <w:p w14:paraId="4C4D26FD" w14:textId="77777777" w:rsidR="009B3374" w:rsidRPr="000B313F" w:rsidRDefault="009B3374" w:rsidP="009B3374">
      <w:pPr>
        <w:rPr>
          <w:rFonts w:ascii="Arial" w:hAnsi="Arial" w:cs="Arial"/>
          <w:b/>
          <w:sz w:val="18"/>
          <w:szCs w:val="18"/>
        </w:rPr>
      </w:pPr>
      <w:r w:rsidRPr="000B313F">
        <w:rPr>
          <w:rFonts w:ascii="Arial" w:hAnsi="Arial" w:cs="Arial"/>
          <w:b/>
          <w:sz w:val="18"/>
          <w:szCs w:val="18"/>
        </w:rPr>
        <w:t>Course requirements</w:t>
      </w:r>
    </w:p>
    <w:p w14:paraId="3F77AA0A" w14:textId="77777777" w:rsidR="00E42F26" w:rsidRPr="000B313F" w:rsidRDefault="00E42F26">
      <w:pPr>
        <w:pStyle w:val="Default"/>
        <w:jc w:val="both"/>
        <w:rPr>
          <w:rFonts w:ascii="Arial" w:hAnsi="Arial" w:cs="Arial"/>
          <w:sz w:val="18"/>
          <w:lang w:val="en-US"/>
        </w:rPr>
      </w:pPr>
    </w:p>
    <w:p w14:paraId="6CC31E51" w14:textId="77777777" w:rsidR="00AC7D9B" w:rsidRPr="000B313F" w:rsidRDefault="009B3374" w:rsidP="00AC7D9B">
      <w:pPr>
        <w:pStyle w:val="Default"/>
        <w:jc w:val="both"/>
        <w:rPr>
          <w:rFonts w:ascii="Arial" w:hAnsi="Arial" w:cs="Arial"/>
          <w:b/>
          <w:sz w:val="18"/>
          <w:lang w:val="en-US"/>
        </w:rPr>
      </w:pPr>
      <w:r w:rsidRPr="000B313F">
        <w:rPr>
          <w:rFonts w:ascii="Arial" w:hAnsi="Arial" w:cs="Arial"/>
          <w:b/>
          <w:sz w:val="18"/>
          <w:lang w:val="en-US"/>
        </w:rPr>
        <w:t>Learning methods</w:t>
      </w:r>
    </w:p>
    <w:p w14:paraId="146EFDB8" w14:textId="77777777" w:rsidR="00AC7D9B" w:rsidRPr="000B313F" w:rsidRDefault="009A734B" w:rsidP="00AC7D9B">
      <w:pPr>
        <w:pStyle w:val="Default"/>
        <w:jc w:val="both"/>
        <w:rPr>
          <w:rFonts w:ascii="Arial" w:hAnsi="Arial" w:cs="Arial"/>
          <w:sz w:val="18"/>
          <w:lang w:val="en-US"/>
        </w:rPr>
      </w:pPr>
      <w:r w:rsidRPr="000B313F">
        <w:rPr>
          <w:rFonts w:ascii="Arial" w:hAnsi="Arial" w:cs="Arial"/>
          <w:sz w:val="18"/>
          <w:lang w:val="en-US"/>
        </w:rPr>
        <w:t>The course is</w:t>
      </w:r>
      <w:r w:rsidR="00AC7D9B" w:rsidRPr="000B313F">
        <w:rPr>
          <w:rFonts w:ascii="Arial" w:hAnsi="Arial" w:cs="Arial"/>
          <w:sz w:val="18"/>
          <w:lang w:val="en-US"/>
        </w:rPr>
        <w:t xml:space="preserve"> designed to achieve its aims through a combination of lectures and interactive case-study sessions. The lectures are designed to encourage active participation, co-operative and creative work, interactive communication and critical thinking. </w:t>
      </w:r>
    </w:p>
    <w:p w14:paraId="01082BBA" w14:textId="77777777" w:rsidR="00AC7D9B" w:rsidRPr="000B313F" w:rsidRDefault="00AC7D9B" w:rsidP="00AC7D9B">
      <w:pPr>
        <w:pStyle w:val="Default"/>
        <w:jc w:val="both"/>
        <w:rPr>
          <w:rFonts w:ascii="Arial" w:hAnsi="Arial" w:cs="Arial"/>
          <w:sz w:val="18"/>
          <w:lang w:val="en-US"/>
        </w:rPr>
      </w:pPr>
    </w:p>
    <w:p w14:paraId="318234AB" w14:textId="77777777" w:rsidR="00AC7D9B" w:rsidRPr="000B313F" w:rsidRDefault="009B3374" w:rsidP="00AC7D9B">
      <w:pPr>
        <w:pStyle w:val="Default"/>
        <w:jc w:val="both"/>
        <w:rPr>
          <w:rFonts w:ascii="Arial" w:hAnsi="Arial" w:cs="Arial"/>
          <w:b/>
          <w:sz w:val="18"/>
          <w:lang w:val="en-US"/>
        </w:rPr>
      </w:pPr>
      <w:r w:rsidRPr="000B313F">
        <w:rPr>
          <w:rFonts w:ascii="Arial" w:hAnsi="Arial" w:cs="Arial"/>
          <w:b/>
          <w:sz w:val="18"/>
          <w:lang w:val="en-US"/>
        </w:rPr>
        <w:t>Readings and cases</w:t>
      </w:r>
    </w:p>
    <w:p w14:paraId="6B2B6381" w14:textId="77777777" w:rsidR="00AC7D9B" w:rsidRPr="000B313F" w:rsidRDefault="00AC7D9B" w:rsidP="00AC7D9B">
      <w:pPr>
        <w:pStyle w:val="Default"/>
        <w:jc w:val="both"/>
        <w:rPr>
          <w:rFonts w:ascii="Arial" w:hAnsi="Arial" w:cs="Arial"/>
          <w:sz w:val="18"/>
          <w:lang w:val="en-US"/>
        </w:rPr>
      </w:pPr>
      <w:r w:rsidRPr="000B313F">
        <w:rPr>
          <w:rFonts w:ascii="Arial" w:hAnsi="Arial" w:cs="Arial"/>
          <w:sz w:val="18"/>
          <w:lang w:val="en-US"/>
        </w:rPr>
        <w:t>Students will be informed after each lecture, what parts are relevant for the exam. This includes case studies as well as course materials. Literature for this course is categorized the following:</w:t>
      </w:r>
    </w:p>
    <w:p w14:paraId="7A9539F8" w14:textId="77777777" w:rsidR="00AC7D9B" w:rsidRPr="000B313F" w:rsidRDefault="00AC7D9B" w:rsidP="00AC7D9B">
      <w:pPr>
        <w:pStyle w:val="Default"/>
        <w:jc w:val="both"/>
        <w:rPr>
          <w:rFonts w:ascii="Arial" w:hAnsi="Arial" w:cs="Arial"/>
          <w:sz w:val="18"/>
          <w:lang w:val="en-US"/>
        </w:rPr>
      </w:pPr>
    </w:p>
    <w:p w14:paraId="49DDC91E" w14:textId="6D50BAE7" w:rsidR="00AC7D9B" w:rsidRPr="000B313F" w:rsidRDefault="00AC7D9B" w:rsidP="00AC7D9B">
      <w:pPr>
        <w:pStyle w:val="Default"/>
        <w:jc w:val="both"/>
        <w:rPr>
          <w:rFonts w:ascii="Arial" w:hAnsi="Arial" w:cs="Arial"/>
          <w:sz w:val="18"/>
          <w:lang w:val="en-US"/>
        </w:rPr>
      </w:pPr>
      <w:r w:rsidRPr="000376FB">
        <w:rPr>
          <w:rFonts w:ascii="Arial" w:hAnsi="Arial" w:cs="Arial"/>
          <w:sz w:val="18"/>
          <w:lang w:val="en-US"/>
        </w:rPr>
        <w:t>‘</w:t>
      </w:r>
      <w:r w:rsidR="000376FB" w:rsidRPr="000376FB">
        <w:rPr>
          <w:rFonts w:ascii="Arial" w:hAnsi="Arial" w:cs="Arial"/>
          <w:sz w:val="18"/>
          <w:lang w:val="en-US"/>
        </w:rPr>
        <w:t>Required readings’</w:t>
      </w:r>
      <w:r w:rsidRPr="000B313F">
        <w:rPr>
          <w:rFonts w:ascii="Arial" w:hAnsi="Arial" w:cs="Arial"/>
          <w:sz w:val="18"/>
          <w:lang w:val="en-US"/>
        </w:rPr>
        <w:tab/>
        <w:t>= Readings which are obligatory to read for the exam</w:t>
      </w:r>
      <w:r w:rsidR="005F3C32">
        <w:rPr>
          <w:rFonts w:ascii="Arial" w:hAnsi="Arial" w:cs="Arial"/>
          <w:sz w:val="18"/>
          <w:lang w:val="en-US"/>
        </w:rPr>
        <w:t>.</w:t>
      </w:r>
    </w:p>
    <w:p w14:paraId="5C795EA3" w14:textId="56B9601F" w:rsidR="00AC7D9B" w:rsidRPr="000B313F" w:rsidRDefault="00AC7D9B" w:rsidP="00AC7D9B">
      <w:pPr>
        <w:pStyle w:val="Default"/>
        <w:ind w:left="2160" w:hanging="2160"/>
        <w:jc w:val="both"/>
        <w:rPr>
          <w:rFonts w:ascii="Arial" w:hAnsi="Arial" w:cs="Arial"/>
          <w:sz w:val="18"/>
          <w:lang w:val="en-US"/>
        </w:rPr>
      </w:pPr>
      <w:r w:rsidRPr="000376FB">
        <w:rPr>
          <w:rFonts w:ascii="Arial" w:hAnsi="Arial" w:cs="Arial"/>
          <w:sz w:val="18"/>
          <w:lang w:val="en-US"/>
        </w:rPr>
        <w:t>‘</w:t>
      </w:r>
      <w:r w:rsidR="000376FB" w:rsidRPr="000376FB">
        <w:rPr>
          <w:rFonts w:ascii="Arial" w:hAnsi="Arial" w:cs="Arial"/>
          <w:sz w:val="18"/>
          <w:lang w:val="en-US"/>
        </w:rPr>
        <w:t>Optional readings</w:t>
      </w:r>
      <w:r w:rsidRPr="000376FB">
        <w:rPr>
          <w:rFonts w:ascii="Arial" w:hAnsi="Arial" w:cs="Arial"/>
          <w:sz w:val="18"/>
          <w:lang w:val="en-US"/>
        </w:rPr>
        <w:t>’</w:t>
      </w:r>
      <w:r w:rsidRPr="000B313F">
        <w:rPr>
          <w:rFonts w:ascii="Arial" w:hAnsi="Arial" w:cs="Arial"/>
          <w:sz w:val="18"/>
          <w:lang w:val="en-US"/>
        </w:rPr>
        <w:t xml:space="preserve"> </w:t>
      </w:r>
      <w:r w:rsidRPr="000B313F">
        <w:rPr>
          <w:rFonts w:ascii="Arial" w:hAnsi="Arial" w:cs="Arial"/>
          <w:sz w:val="18"/>
          <w:lang w:val="en-US"/>
        </w:rPr>
        <w:tab/>
        <w:t xml:space="preserve">= Students </w:t>
      </w:r>
      <w:r w:rsidR="000376FB">
        <w:rPr>
          <w:rFonts w:ascii="Arial" w:hAnsi="Arial" w:cs="Arial"/>
          <w:sz w:val="18"/>
          <w:lang w:val="en-US"/>
        </w:rPr>
        <w:t>may</w:t>
      </w:r>
      <w:r w:rsidRPr="000B313F">
        <w:rPr>
          <w:rFonts w:ascii="Arial" w:hAnsi="Arial" w:cs="Arial"/>
          <w:sz w:val="18"/>
          <w:lang w:val="en-US"/>
        </w:rPr>
        <w:t xml:space="preserve"> consider the recommended literature for a better understanding of the topics</w:t>
      </w:r>
    </w:p>
    <w:p w14:paraId="5E811DA9" w14:textId="1A5BD329" w:rsidR="00BC0C8E" w:rsidRPr="00BC0C8E" w:rsidRDefault="00AC7D9B" w:rsidP="00BC0C8E">
      <w:pPr>
        <w:pStyle w:val="Default"/>
        <w:ind w:left="2160"/>
        <w:jc w:val="both"/>
        <w:rPr>
          <w:rFonts w:ascii="Arial" w:hAnsi="Arial" w:cs="Arial"/>
          <w:sz w:val="18"/>
          <w:lang w:val="en-US"/>
        </w:rPr>
      </w:pPr>
      <w:r w:rsidRPr="000B313F">
        <w:rPr>
          <w:rFonts w:ascii="Arial" w:hAnsi="Arial" w:cs="Arial"/>
          <w:sz w:val="18"/>
          <w:lang w:val="en-US"/>
        </w:rPr>
        <w:t xml:space="preserve">   covered in the lecture</w:t>
      </w:r>
      <w:r w:rsidR="005F3C32">
        <w:rPr>
          <w:rFonts w:ascii="Arial" w:hAnsi="Arial" w:cs="Arial"/>
          <w:sz w:val="18"/>
          <w:lang w:val="en-US"/>
        </w:rPr>
        <w:t>.</w:t>
      </w:r>
    </w:p>
    <w:p w14:paraId="02297F8F" w14:textId="77777777" w:rsidR="00A556B7" w:rsidRDefault="00A556B7" w:rsidP="005F3C32">
      <w:pPr>
        <w:pStyle w:val="Head"/>
        <w:rPr>
          <w:rFonts w:ascii="Arial" w:hAnsi="Arial" w:cs="Arial"/>
          <w:b/>
          <w:sz w:val="18"/>
        </w:rPr>
      </w:pPr>
    </w:p>
    <w:p w14:paraId="1EE8EDF4" w14:textId="77777777" w:rsidR="00A556B7" w:rsidRDefault="00A556B7" w:rsidP="005F3C32">
      <w:pPr>
        <w:pStyle w:val="Head"/>
        <w:rPr>
          <w:rFonts w:ascii="Arial" w:hAnsi="Arial" w:cs="Arial"/>
          <w:b/>
          <w:sz w:val="18"/>
        </w:rPr>
      </w:pPr>
    </w:p>
    <w:p w14:paraId="1755D7FB" w14:textId="5DEC1AEF" w:rsidR="005F3C32" w:rsidRDefault="00E42F26" w:rsidP="00A556B7">
      <w:pPr>
        <w:pStyle w:val="Head"/>
        <w:rPr>
          <w:rFonts w:ascii="Arial" w:hAnsi="Arial" w:cs="Arial"/>
          <w:b/>
          <w:sz w:val="18"/>
        </w:rPr>
      </w:pPr>
      <w:r w:rsidRPr="000B4D6A">
        <w:rPr>
          <w:rFonts w:ascii="Arial" w:hAnsi="Arial" w:cs="Arial"/>
          <w:b/>
          <w:sz w:val="18"/>
        </w:rPr>
        <w:t>REMARKS – IN ADDITION TO THE ISM REGULATIONS OF GRADUATE STUDIES</w:t>
      </w:r>
    </w:p>
    <w:p w14:paraId="45D238E9" w14:textId="77777777" w:rsidR="00A556B7" w:rsidRPr="00A556B7" w:rsidRDefault="00A556B7" w:rsidP="00A556B7">
      <w:pPr>
        <w:pStyle w:val="Head"/>
        <w:rPr>
          <w:rFonts w:ascii="Arial" w:hAnsi="Arial" w:cs="Arial"/>
          <w:b/>
          <w:sz w:val="18"/>
        </w:rPr>
      </w:pPr>
    </w:p>
    <w:p w14:paraId="215AB277" w14:textId="0CD33BB9" w:rsidR="00BC0C8E" w:rsidRDefault="005F3C32" w:rsidP="005F3C32">
      <w:pPr>
        <w:pStyle w:val="Text"/>
        <w:widowControl/>
        <w:suppressAutoHyphens w:val="0"/>
        <w:spacing w:line="240" w:lineRule="auto"/>
        <w:rPr>
          <w:rFonts w:ascii="Arial" w:hAnsi="Arial"/>
          <w:sz w:val="18"/>
        </w:rPr>
      </w:pPr>
      <w:r>
        <w:rPr>
          <w:rFonts w:ascii="Arial" w:hAnsi="Arial"/>
          <w:sz w:val="18"/>
        </w:rPr>
        <w:t>The instructor reserves</w:t>
      </w:r>
      <w:r w:rsidRPr="00A0279A">
        <w:rPr>
          <w:rFonts w:ascii="Arial" w:hAnsi="Arial"/>
          <w:sz w:val="18"/>
        </w:rPr>
        <w:t xml:space="preserve"> the right to choose the </w:t>
      </w:r>
      <w:r w:rsidRPr="00713914">
        <w:rPr>
          <w:rFonts w:ascii="Arial" w:hAnsi="Arial"/>
          <w:b/>
          <w:sz w:val="18"/>
        </w:rPr>
        <w:t>form of the exam</w:t>
      </w:r>
      <w:r w:rsidRPr="00A0279A">
        <w:rPr>
          <w:rFonts w:ascii="Arial" w:hAnsi="Arial"/>
          <w:sz w:val="18"/>
        </w:rPr>
        <w:t xml:space="preserve"> (multiple choice/ open answer questions/ essay).</w:t>
      </w:r>
      <w:r>
        <w:rPr>
          <w:rFonts w:ascii="Arial" w:hAnsi="Arial"/>
          <w:sz w:val="18"/>
        </w:rPr>
        <w:t xml:space="preserve"> </w:t>
      </w:r>
    </w:p>
    <w:p w14:paraId="17733309" w14:textId="0EF07E2A" w:rsidR="00BC0C8E" w:rsidRPr="00BC0C8E" w:rsidRDefault="005F3C32" w:rsidP="005F3C32">
      <w:pPr>
        <w:pStyle w:val="Text"/>
        <w:widowControl/>
        <w:numPr>
          <w:ilvl w:val="0"/>
          <w:numId w:val="20"/>
        </w:numPr>
        <w:suppressAutoHyphens w:val="0"/>
        <w:spacing w:line="240" w:lineRule="auto"/>
        <w:rPr>
          <w:rFonts w:ascii="Arial" w:hAnsi="Arial"/>
          <w:sz w:val="18"/>
        </w:rPr>
      </w:pPr>
      <w:r>
        <w:rPr>
          <w:rFonts w:ascii="Arial" w:hAnsi="Arial"/>
          <w:sz w:val="18"/>
        </w:rPr>
        <w:t xml:space="preserve">For each seminar, </w:t>
      </w:r>
      <w:r>
        <w:rPr>
          <w:rFonts w:ascii="Arial" w:hAnsi="Arial"/>
          <w:b/>
          <w:sz w:val="18"/>
        </w:rPr>
        <w:t>a</w:t>
      </w:r>
      <w:r w:rsidRPr="00020284">
        <w:rPr>
          <w:rFonts w:ascii="Arial" w:hAnsi="Arial"/>
          <w:b/>
          <w:sz w:val="18"/>
        </w:rPr>
        <w:t xml:space="preserve"> </w:t>
      </w:r>
      <w:r>
        <w:rPr>
          <w:rFonts w:ascii="Arial" w:hAnsi="Arial"/>
          <w:b/>
          <w:sz w:val="18"/>
        </w:rPr>
        <w:t>paper</w:t>
      </w:r>
      <w:r w:rsidRPr="00020284">
        <w:rPr>
          <w:rFonts w:ascii="Arial" w:hAnsi="Arial"/>
          <w:b/>
          <w:sz w:val="18"/>
        </w:rPr>
        <w:t xml:space="preserve"> will have to be read</w:t>
      </w:r>
      <w:r>
        <w:rPr>
          <w:rFonts w:ascii="Arial" w:hAnsi="Arial"/>
          <w:b/>
          <w:sz w:val="18"/>
        </w:rPr>
        <w:t xml:space="preserve"> by students</w:t>
      </w:r>
      <w:r w:rsidRPr="00020284">
        <w:rPr>
          <w:rFonts w:ascii="Arial" w:hAnsi="Arial"/>
          <w:b/>
          <w:sz w:val="18"/>
        </w:rPr>
        <w:t xml:space="preserve"> in advance</w:t>
      </w:r>
      <w:r>
        <w:rPr>
          <w:rFonts w:ascii="Arial" w:hAnsi="Arial"/>
          <w:sz w:val="18"/>
        </w:rPr>
        <w:t xml:space="preserve">. </w:t>
      </w:r>
    </w:p>
    <w:p w14:paraId="0FBA54F2" w14:textId="4FC07B8C" w:rsidR="005F3C32" w:rsidRPr="00A0279A" w:rsidRDefault="005F3C32" w:rsidP="005F3C32">
      <w:pPr>
        <w:pStyle w:val="Text"/>
        <w:widowControl/>
        <w:numPr>
          <w:ilvl w:val="0"/>
          <w:numId w:val="20"/>
        </w:numPr>
        <w:suppressAutoHyphens w:val="0"/>
        <w:spacing w:line="240" w:lineRule="auto"/>
        <w:rPr>
          <w:rFonts w:ascii="Arial" w:hAnsi="Arial"/>
          <w:sz w:val="18"/>
        </w:rPr>
      </w:pPr>
      <w:r w:rsidRPr="00713914">
        <w:rPr>
          <w:rFonts w:ascii="Arial" w:hAnsi="Arial"/>
          <w:b/>
          <w:sz w:val="18"/>
        </w:rPr>
        <w:t>Attendance and participation</w:t>
      </w:r>
      <w:r w:rsidRPr="00A0279A">
        <w:rPr>
          <w:rFonts w:ascii="Arial" w:hAnsi="Arial"/>
          <w:sz w:val="18"/>
        </w:rPr>
        <w:t xml:space="preserve"> in the lectures and seminars are </w:t>
      </w:r>
      <w:r>
        <w:rPr>
          <w:rFonts w:ascii="Arial" w:hAnsi="Arial"/>
          <w:sz w:val="18"/>
        </w:rPr>
        <w:t xml:space="preserve">not </w:t>
      </w:r>
      <w:r w:rsidRPr="00A0279A">
        <w:rPr>
          <w:rFonts w:ascii="Arial" w:hAnsi="Arial"/>
          <w:sz w:val="18"/>
        </w:rPr>
        <w:t>obligatory</w:t>
      </w:r>
      <w:r>
        <w:rPr>
          <w:rFonts w:ascii="Arial" w:hAnsi="Arial"/>
          <w:sz w:val="18"/>
        </w:rPr>
        <w:t xml:space="preserve">, however </w:t>
      </w:r>
      <w:r w:rsidRPr="002F7701">
        <w:rPr>
          <w:rFonts w:ascii="Arial" w:hAnsi="Arial"/>
          <w:sz w:val="18"/>
          <w:u w:val="single"/>
        </w:rPr>
        <w:t>strongly recommended</w:t>
      </w:r>
      <w:r>
        <w:rPr>
          <w:rFonts w:ascii="Arial" w:hAnsi="Arial"/>
          <w:sz w:val="18"/>
        </w:rPr>
        <w:t>.</w:t>
      </w:r>
      <w:r w:rsidR="009D476A">
        <w:rPr>
          <w:rFonts w:ascii="Arial" w:hAnsi="Arial"/>
          <w:sz w:val="18"/>
        </w:rPr>
        <w:t xml:space="preserve"> </w:t>
      </w:r>
      <w:r>
        <w:rPr>
          <w:rFonts w:ascii="Arial" w:hAnsi="Arial"/>
          <w:sz w:val="18"/>
        </w:rPr>
        <w:t xml:space="preserve">Studying solely from slides/ course book is not considered to be a sufficient preparation for the exam. </w:t>
      </w:r>
    </w:p>
    <w:p w14:paraId="7A598102" w14:textId="546AED05" w:rsidR="005F3C32" w:rsidRDefault="005F3C32" w:rsidP="005F3C32">
      <w:pPr>
        <w:pStyle w:val="Text"/>
        <w:widowControl/>
        <w:numPr>
          <w:ilvl w:val="0"/>
          <w:numId w:val="20"/>
        </w:numPr>
        <w:suppressAutoHyphens w:val="0"/>
        <w:spacing w:line="240" w:lineRule="auto"/>
        <w:rPr>
          <w:rFonts w:ascii="Arial" w:hAnsi="Arial"/>
          <w:sz w:val="18"/>
        </w:rPr>
      </w:pPr>
      <w:r w:rsidRPr="00A0279A">
        <w:rPr>
          <w:rFonts w:ascii="Arial" w:hAnsi="Arial"/>
          <w:sz w:val="18"/>
        </w:rPr>
        <w:t xml:space="preserve">If final (cumulative) mark of the course, including final exam score, is insufficient, students will be allowed to exercise their </w:t>
      </w:r>
      <w:r w:rsidRPr="00A0279A">
        <w:rPr>
          <w:rFonts w:ascii="Arial" w:hAnsi="Arial"/>
          <w:b/>
          <w:sz w:val="18"/>
        </w:rPr>
        <w:t>right of retake</w:t>
      </w:r>
      <w:r w:rsidRPr="00A0279A">
        <w:rPr>
          <w:rFonts w:ascii="Arial" w:hAnsi="Arial"/>
          <w:sz w:val="18"/>
        </w:rPr>
        <w:t xml:space="preserve">. The retake exam will cover all lectures and case-discussion topics discussed in class during the course. </w:t>
      </w:r>
      <w:r w:rsidR="005C137B">
        <w:rPr>
          <w:rFonts w:ascii="Arial" w:hAnsi="Arial"/>
          <w:sz w:val="18"/>
        </w:rPr>
        <w:t xml:space="preserve">This retake examination </w:t>
      </w:r>
      <w:r w:rsidRPr="00A0279A">
        <w:rPr>
          <w:rFonts w:ascii="Arial" w:hAnsi="Arial"/>
          <w:b/>
          <w:sz w:val="18"/>
        </w:rPr>
        <w:t xml:space="preserve">will replace the </w:t>
      </w:r>
      <w:r w:rsidR="00D05CA0">
        <w:rPr>
          <w:rFonts w:ascii="Arial" w:hAnsi="Arial"/>
          <w:b/>
          <w:sz w:val="18"/>
        </w:rPr>
        <w:t>50</w:t>
      </w:r>
      <w:r w:rsidRPr="00A0279A">
        <w:rPr>
          <w:rFonts w:ascii="Arial" w:hAnsi="Arial"/>
          <w:b/>
          <w:sz w:val="18"/>
        </w:rPr>
        <w:t xml:space="preserve">% of </w:t>
      </w:r>
      <w:r>
        <w:rPr>
          <w:rFonts w:ascii="Arial" w:hAnsi="Arial"/>
          <w:b/>
          <w:sz w:val="18"/>
        </w:rPr>
        <w:t xml:space="preserve">the final </w:t>
      </w:r>
      <w:r w:rsidRPr="00A0279A">
        <w:rPr>
          <w:rFonts w:ascii="Arial" w:hAnsi="Arial"/>
          <w:b/>
          <w:sz w:val="18"/>
        </w:rPr>
        <w:t>exam</w:t>
      </w:r>
      <w:r w:rsidRPr="00A0279A">
        <w:rPr>
          <w:rFonts w:ascii="Arial" w:hAnsi="Arial"/>
          <w:sz w:val="18"/>
        </w:rPr>
        <w:t xml:space="preserve">. Acquired scores from all assignments will be summed up and the final (cumulative) grade will be given. </w:t>
      </w:r>
    </w:p>
    <w:p w14:paraId="486C4844" w14:textId="77777777" w:rsidR="005F3C32" w:rsidRPr="00A0279A" w:rsidRDefault="005F3C32" w:rsidP="005F3C32">
      <w:pPr>
        <w:pStyle w:val="Text"/>
        <w:widowControl/>
        <w:numPr>
          <w:ilvl w:val="0"/>
          <w:numId w:val="20"/>
        </w:numPr>
        <w:suppressAutoHyphens w:val="0"/>
        <w:spacing w:line="240" w:lineRule="auto"/>
        <w:rPr>
          <w:rFonts w:ascii="Arial" w:hAnsi="Arial"/>
          <w:sz w:val="18"/>
        </w:rPr>
      </w:pPr>
      <w:r w:rsidRPr="00A0279A">
        <w:rPr>
          <w:rFonts w:ascii="Arial" w:hAnsi="Arial"/>
          <w:sz w:val="18"/>
        </w:rPr>
        <w:t xml:space="preserve">Specific rules apply </w:t>
      </w:r>
      <w:r>
        <w:rPr>
          <w:rFonts w:ascii="Arial" w:hAnsi="Arial"/>
          <w:sz w:val="18"/>
        </w:rPr>
        <w:t>for</w:t>
      </w:r>
      <w:r w:rsidRPr="00713914">
        <w:rPr>
          <w:rFonts w:ascii="Arial" w:hAnsi="Arial"/>
          <w:b/>
          <w:sz w:val="18"/>
        </w:rPr>
        <w:t xml:space="preserve"> in-class presentations</w:t>
      </w:r>
      <w:r w:rsidRPr="00A0279A">
        <w:rPr>
          <w:rFonts w:ascii="Arial" w:hAnsi="Arial"/>
          <w:sz w:val="18"/>
        </w:rPr>
        <w:t xml:space="preserve">. </w:t>
      </w:r>
    </w:p>
    <w:p w14:paraId="7D1D23A1" w14:textId="52B50D2C" w:rsidR="005F3C32" w:rsidRPr="00713914" w:rsidRDefault="005F3C32" w:rsidP="005F3C32">
      <w:pPr>
        <w:pStyle w:val="Text"/>
        <w:widowControl/>
        <w:numPr>
          <w:ilvl w:val="1"/>
          <w:numId w:val="20"/>
        </w:numPr>
        <w:suppressAutoHyphens w:val="0"/>
        <w:spacing w:line="240" w:lineRule="auto"/>
        <w:rPr>
          <w:rFonts w:ascii="Arial" w:hAnsi="Arial"/>
          <w:sz w:val="18"/>
        </w:rPr>
      </w:pPr>
      <w:r>
        <w:rPr>
          <w:rFonts w:ascii="Arial" w:hAnsi="Arial"/>
          <w:sz w:val="18"/>
        </w:rPr>
        <w:t xml:space="preserve">Presentations can neither be re-scheduled nor be retaken. </w:t>
      </w:r>
      <w:r w:rsidRPr="00713914">
        <w:rPr>
          <w:rFonts w:ascii="Arial" w:hAnsi="Arial"/>
          <w:sz w:val="18"/>
        </w:rPr>
        <w:t xml:space="preserve">Students failing to sign up for a presentation or failing to show up for the presentation, will be allowed to submit an individual written paper on a given topic at </w:t>
      </w:r>
      <w:r>
        <w:rPr>
          <w:rFonts w:ascii="Arial" w:hAnsi="Arial"/>
          <w:sz w:val="18"/>
        </w:rPr>
        <w:t>the end of the course</w:t>
      </w:r>
      <w:r w:rsidRPr="00713914">
        <w:rPr>
          <w:rFonts w:ascii="Arial" w:hAnsi="Arial"/>
          <w:sz w:val="18"/>
        </w:rPr>
        <w:t xml:space="preserve">. (minimum </w:t>
      </w:r>
      <w:r>
        <w:rPr>
          <w:rFonts w:ascii="Arial" w:hAnsi="Arial"/>
          <w:sz w:val="18"/>
        </w:rPr>
        <w:t>1</w:t>
      </w:r>
      <w:r w:rsidR="005C137B">
        <w:rPr>
          <w:rFonts w:ascii="Arial" w:hAnsi="Arial"/>
          <w:sz w:val="18"/>
        </w:rPr>
        <w:t>5</w:t>
      </w:r>
      <w:r>
        <w:rPr>
          <w:rFonts w:ascii="Arial" w:hAnsi="Arial"/>
          <w:sz w:val="18"/>
        </w:rPr>
        <w:t xml:space="preserve">00 </w:t>
      </w:r>
      <w:r w:rsidRPr="00713914">
        <w:rPr>
          <w:rFonts w:ascii="Arial" w:hAnsi="Arial"/>
          <w:sz w:val="18"/>
        </w:rPr>
        <w:t>words/ proper APA standards</w:t>
      </w:r>
      <w:r>
        <w:rPr>
          <w:rFonts w:ascii="Arial" w:hAnsi="Arial"/>
          <w:sz w:val="18"/>
        </w:rPr>
        <w:t>/ specific rules apply</w:t>
      </w:r>
      <w:r w:rsidRPr="00713914">
        <w:rPr>
          <w:rFonts w:ascii="Arial" w:hAnsi="Arial"/>
          <w:sz w:val="18"/>
        </w:rPr>
        <w:t>).</w:t>
      </w:r>
    </w:p>
    <w:p w14:paraId="61ECC9E7" w14:textId="77777777" w:rsidR="005F3C32" w:rsidRPr="00A0279A" w:rsidRDefault="005F3C32" w:rsidP="005F3C32">
      <w:pPr>
        <w:pStyle w:val="Text"/>
        <w:widowControl/>
        <w:numPr>
          <w:ilvl w:val="1"/>
          <w:numId w:val="20"/>
        </w:numPr>
        <w:suppressAutoHyphens w:val="0"/>
        <w:spacing w:line="240" w:lineRule="auto"/>
        <w:rPr>
          <w:rFonts w:ascii="Arial" w:hAnsi="Arial"/>
          <w:sz w:val="18"/>
        </w:rPr>
      </w:pPr>
      <w:r w:rsidRPr="00A0279A">
        <w:rPr>
          <w:rFonts w:ascii="Arial" w:hAnsi="Arial"/>
          <w:sz w:val="18"/>
        </w:rPr>
        <w:t xml:space="preserve">In case of serious reasons, </w:t>
      </w:r>
      <w:r>
        <w:rPr>
          <w:rFonts w:ascii="Arial" w:hAnsi="Arial"/>
          <w:sz w:val="18"/>
        </w:rPr>
        <w:t xml:space="preserve">individual </w:t>
      </w:r>
      <w:r w:rsidRPr="00A0279A">
        <w:rPr>
          <w:rFonts w:ascii="Arial" w:hAnsi="Arial"/>
          <w:sz w:val="18"/>
        </w:rPr>
        <w:t>students may be</w:t>
      </w:r>
      <w:r>
        <w:rPr>
          <w:rFonts w:ascii="Arial" w:hAnsi="Arial"/>
          <w:sz w:val="18"/>
        </w:rPr>
        <w:t xml:space="preserve"> allowed to switch with another student. Students</w:t>
      </w:r>
      <w:r w:rsidRPr="00A0279A">
        <w:rPr>
          <w:rFonts w:ascii="Arial" w:hAnsi="Arial"/>
          <w:sz w:val="18"/>
        </w:rPr>
        <w:t xml:space="preserve"> are responsible for </w:t>
      </w:r>
      <w:r>
        <w:rPr>
          <w:rFonts w:ascii="Arial" w:hAnsi="Arial"/>
          <w:sz w:val="18"/>
        </w:rPr>
        <w:t xml:space="preserve">arranging the changes </w:t>
      </w:r>
      <w:r w:rsidRPr="00A0279A">
        <w:rPr>
          <w:rFonts w:ascii="Arial" w:hAnsi="Arial"/>
          <w:sz w:val="18"/>
        </w:rPr>
        <w:t xml:space="preserve">and </w:t>
      </w:r>
      <w:r>
        <w:rPr>
          <w:rFonts w:ascii="Arial" w:hAnsi="Arial"/>
          <w:sz w:val="18"/>
        </w:rPr>
        <w:t xml:space="preserve">must </w:t>
      </w:r>
      <w:r w:rsidRPr="00A0279A">
        <w:rPr>
          <w:rFonts w:ascii="Arial" w:hAnsi="Arial"/>
          <w:sz w:val="18"/>
        </w:rPr>
        <w:t>inform the lecturer</w:t>
      </w:r>
      <w:r>
        <w:rPr>
          <w:rFonts w:ascii="Arial" w:hAnsi="Arial"/>
          <w:sz w:val="18"/>
        </w:rPr>
        <w:t xml:space="preserve"> MINIMUM 1 week in advance</w:t>
      </w:r>
      <w:r w:rsidRPr="00A0279A">
        <w:rPr>
          <w:rFonts w:ascii="Arial" w:hAnsi="Arial"/>
          <w:sz w:val="18"/>
        </w:rPr>
        <w:t xml:space="preserve">. </w:t>
      </w:r>
    </w:p>
    <w:p w14:paraId="540A8AD8" w14:textId="77777777" w:rsidR="005F3C32" w:rsidRDefault="005F3C32" w:rsidP="005F3C32">
      <w:pPr>
        <w:pStyle w:val="Text"/>
        <w:widowControl/>
        <w:numPr>
          <w:ilvl w:val="1"/>
          <w:numId w:val="20"/>
        </w:numPr>
        <w:suppressAutoHyphens w:val="0"/>
        <w:spacing w:line="240" w:lineRule="auto"/>
        <w:rPr>
          <w:rFonts w:ascii="Arial" w:hAnsi="Arial"/>
          <w:sz w:val="18"/>
        </w:rPr>
      </w:pPr>
      <w:r>
        <w:rPr>
          <w:rFonts w:ascii="Arial" w:hAnsi="Arial"/>
          <w:sz w:val="18"/>
        </w:rPr>
        <w:t xml:space="preserve">Within one week of the day of the presentation, each group will receive an evaluation via email. </w:t>
      </w:r>
    </w:p>
    <w:p w14:paraId="337D57D6" w14:textId="75EC4089" w:rsidR="005F3C32" w:rsidRDefault="005F3C32" w:rsidP="005F3C32">
      <w:pPr>
        <w:pStyle w:val="Text"/>
        <w:widowControl/>
        <w:numPr>
          <w:ilvl w:val="1"/>
          <w:numId w:val="20"/>
        </w:numPr>
        <w:suppressAutoHyphens w:val="0"/>
        <w:spacing w:line="240" w:lineRule="auto"/>
        <w:rPr>
          <w:rFonts w:ascii="Arial" w:hAnsi="Arial"/>
          <w:sz w:val="18"/>
        </w:rPr>
      </w:pPr>
      <w:r>
        <w:rPr>
          <w:rFonts w:ascii="Arial" w:hAnsi="Arial"/>
          <w:sz w:val="18"/>
        </w:rPr>
        <w:t>1 (grade) point will be deducted for submitting the presentation slides after deadline.</w:t>
      </w:r>
    </w:p>
    <w:p w14:paraId="0F1F4942" w14:textId="7C85CBA6" w:rsidR="005F3C32" w:rsidRPr="00834929" w:rsidRDefault="005C137B" w:rsidP="00834929">
      <w:pPr>
        <w:pStyle w:val="Text"/>
        <w:widowControl/>
        <w:numPr>
          <w:ilvl w:val="1"/>
          <w:numId w:val="20"/>
        </w:numPr>
        <w:suppressAutoHyphens w:val="0"/>
        <w:spacing w:line="240" w:lineRule="auto"/>
        <w:rPr>
          <w:rFonts w:ascii="Arial" w:hAnsi="Arial"/>
          <w:sz w:val="18"/>
        </w:rPr>
      </w:pPr>
      <w:r>
        <w:rPr>
          <w:rFonts w:ascii="Arial" w:hAnsi="Arial"/>
          <w:sz w:val="18"/>
        </w:rPr>
        <w:t xml:space="preserve">Students are asked to follow the presentation guidelines, presented during the first seminar. </w:t>
      </w:r>
    </w:p>
    <w:p w14:paraId="1B85F5DD" w14:textId="77777777" w:rsidR="00E25E7D" w:rsidRPr="00604027" w:rsidRDefault="00E25E7D" w:rsidP="00E25E7D">
      <w:pPr>
        <w:spacing w:afterLines="60" w:after="144"/>
        <w:jc w:val="both"/>
        <w:rPr>
          <w:rFonts w:ascii="Arial" w:hAnsi="Arial" w:cs="Arial"/>
          <w:b/>
          <w:sz w:val="18"/>
          <w:szCs w:val="18"/>
        </w:rPr>
      </w:pPr>
      <w:r w:rsidRPr="00604027">
        <w:rPr>
          <w:rFonts w:ascii="Arial" w:hAnsi="Arial" w:cs="Arial"/>
          <w:b/>
          <w:sz w:val="18"/>
          <w:szCs w:val="18"/>
        </w:rPr>
        <w:t>Required readings:</w:t>
      </w:r>
    </w:p>
    <w:p w14:paraId="7FD4899A" w14:textId="296326D2" w:rsidR="00DC35F5" w:rsidRPr="00604027" w:rsidRDefault="00DC35F5" w:rsidP="00DC35F5">
      <w:pPr>
        <w:pStyle w:val="Default"/>
        <w:numPr>
          <w:ilvl w:val="0"/>
          <w:numId w:val="18"/>
        </w:numPr>
        <w:rPr>
          <w:rFonts w:ascii="Arial" w:hAnsi="Arial" w:cs="Arial"/>
          <w:sz w:val="18"/>
          <w:lang w:val="en-US"/>
        </w:rPr>
      </w:pPr>
      <w:r w:rsidRPr="00604027">
        <w:rPr>
          <w:rFonts w:ascii="Arial" w:hAnsi="Arial" w:cs="Arial"/>
          <w:sz w:val="18"/>
          <w:lang w:val="en-US"/>
        </w:rPr>
        <w:t>Crane, A., Matten, D., &amp; Spence, L. (Eds.). (2013). </w:t>
      </w:r>
      <w:r w:rsidRPr="00604027">
        <w:rPr>
          <w:rFonts w:ascii="Arial" w:hAnsi="Arial" w:cs="Arial"/>
          <w:i/>
          <w:iCs/>
          <w:sz w:val="18"/>
          <w:lang w:val="en-US"/>
        </w:rPr>
        <w:t>Corporate social responsibility: Readings and cases in a global context</w:t>
      </w:r>
      <w:r w:rsidRPr="00604027">
        <w:rPr>
          <w:rFonts w:ascii="Arial" w:hAnsi="Arial" w:cs="Arial"/>
          <w:sz w:val="18"/>
          <w:lang w:val="en-US"/>
        </w:rPr>
        <w:t>. Routledge.</w:t>
      </w:r>
    </w:p>
    <w:p w14:paraId="36B60DE0" w14:textId="77777777" w:rsidR="00DC35F5" w:rsidRPr="00604027" w:rsidRDefault="00DC35F5" w:rsidP="00DC35F5">
      <w:pPr>
        <w:pStyle w:val="Default"/>
        <w:numPr>
          <w:ilvl w:val="0"/>
          <w:numId w:val="18"/>
        </w:numPr>
        <w:rPr>
          <w:rFonts w:ascii="Arial" w:hAnsi="Arial" w:cs="Arial"/>
          <w:sz w:val="18"/>
          <w:lang w:val="en-US"/>
        </w:rPr>
      </w:pPr>
      <w:r w:rsidRPr="00604027">
        <w:rPr>
          <w:rFonts w:ascii="Arial" w:hAnsi="Arial" w:cs="Arial"/>
          <w:sz w:val="18"/>
          <w:lang w:val="en-US"/>
        </w:rPr>
        <w:t>Crane, A., Matten, D., Glozer, S., &amp; Spence, L. (2019). </w:t>
      </w:r>
      <w:r w:rsidRPr="00604027">
        <w:rPr>
          <w:rFonts w:ascii="Arial" w:hAnsi="Arial" w:cs="Arial"/>
          <w:i/>
          <w:iCs/>
          <w:sz w:val="18"/>
          <w:lang w:val="en-US"/>
        </w:rPr>
        <w:t>Business ethics: Managing corporate citizenship and sustainability in the age of globalization</w:t>
      </w:r>
      <w:r w:rsidRPr="00604027">
        <w:rPr>
          <w:rFonts w:ascii="Arial" w:hAnsi="Arial" w:cs="Arial"/>
          <w:sz w:val="18"/>
          <w:lang w:val="en-US"/>
        </w:rPr>
        <w:t>. Oxford University Press.</w:t>
      </w:r>
    </w:p>
    <w:p w14:paraId="513455D5" w14:textId="4222206A" w:rsidR="00DC35F5" w:rsidRDefault="00DC35F5" w:rsidP="00DC35F5">
      <w:pPr>
        <w:pStyle w:val="Default"/>
        <w:numPr>
          <w:ilvl w:val="0"/>
          <w:numId w:val="18"/>
        </w:numPr>
        <w:rPr>
          <w:rFonts w:ascii="Arial" w:hAnsi="Arial" w:cs="Arial"/>
          <w:sz w:val="18"/>
          <w:lang w:val="en-US"/>
        </w:rPr>
      </w:pPr>
      <w:r w:rsidRPr="00604027">
        <w:rPr>
          <w:rFonts w:ascii="Arial" w:hAnsi="Arial" w:cs="Arial"/>
          <w:sz w:val="18"/>
          <w:lang w:val="en-US"/>
        </w:rPr>
        <w:t>Chang, H. J. (2012). </w:t>
      </w:r>
      <w:r w:rsidRPr="00604027">
        <w:rPr>
          <w:rFonts w:ascii="Arial" w:hAnsi="Arial" w:cs="Arial"/>
          <w:i/>
          <w:iCs/>
          <w:sz w:val="18"/>
          <w:lang w:val="en-US"/>
        </w:rPr>
        <w:t>23 things they don't tell you about capitalism</w:t>
      </w:r>
      <w:r w:rsidRPr="00604027">
        <w:rPr>
          <w:rFonts w:ascii="Arial" w:hAnsi="Arial" w:cs="Arial"/>
          <w:sz w:val="18"/>
          <w:lang w:val="en-US"/>
        </w:rPr>
        <w:t>. Bloomsbury Publishing USA.</w:t>
      </w:r>
    </w:p>
    <w:p w14:paraId="7735CED8" w14:textId="2973B706" w:rsidR="00786AFF" w:rsidRDefault="00786AFF" w:rsidP="00786AFF">
      <w:pPr>
        <w:pStyle w:val="Default"/>
        <w:numPr>
          <w:ilvl w:val="0"/>
          <w:numId w:val="18"/>
        </w:numPr>
        <w:rPr>
          <w:rFonts w:ascii="Arial" w:hAnsi="Arial" w:cs="Arial"/>
          <w:sz w:val="18"/>
        </w:rPr>
      </w:pPr>
      <w:r w:rsidRPr="00786AFF">
        <w:rPr>
          <w:rFonts w:ascii="Arial" w:hAnsi="Arial" w:cs="Arial"/>
          <w:sz w:val="18"/>
        </w:rPr>
        <w:t>Painter-Morland, M., &amp; Ten Bos, R. (Eds.). (2011). </w:t>
      </w:r>
      <w:r w:rsidRPr="00786AFF">
        <w:rPr>
          <w:rFonts w:ascii="Arial" w:hAnsi="Arial" w:cs="Arial"/>
          <w:i/>
          <w:iCs/>
          <w:sz w:val="18"/>
        </w:rPr>
        <w:t>Business ethics and continental philosophy</w:t>
      </w:r>
      <w:r w:rsidRPr="00786AFF">
        <w:rPr>
          <w:rFonts w:ascii="Arial" w:hAnsi="Arial" w:cs="Arial"/>
          <w:sz w:val="18"/>
        </w:rPr>
        <w:t>. Cambridge Univ</w:t>
      </w:r>
      <w:r w:rsidR="00834929">
        <w:rPr>
          <w:rFonts w:ascii="Arial" w:hAnsi="Arial" w:cs="Arial"/>
          <w:sz w:val="18"/>
          <w:lang w:val="de-DE"/>
        </w:rPr>
        <w:t xml:space="preserve">. </w:t>
      </w:r>
      <w:r w:rsidRPr="00786AFF">
        <w:rPr>
          <w:rFonts w:ascii="Arial" w:hAnsi="Arial" w:cs="Arial"/>
          <w:sz w:val="18"/>
        </w:rPr>
        <w:t>P</w:t>
      </w:r>
      <w:r w:rsidR="00834929">
        <w:rPr>
          <w:rFonts w:ascii="Arial" w:hAnsi="Arial" w:cs="Arial"/>
          <w:sz w:val="18"/>
          <w:lang w:val="de-DE"/>
        </w:rPr>
        <w:t>.</w:t>
      </w:r>
    </w:p>
    <w:p w14:paraId="65E74D25" w14:textId="77777777" w:rsidR="00786AFF" w:rsidRPr="00786AFF" w:rsidRDefault="00786AFF" w:rsidP="00786AFF">
      <w:pPr>
        <w:pStyle w:val="Default"/>
        <w:numPr>
          <w:ilvl w:val="0"/>
          <w:numId w:val="18"/>
        </w:numPr>
        <w:rPr>
          <w:rFonts w:ascii="Arial" w:hAnsi="Arial" w:cs="Arial"/>
          <w:sz w:val="18"/>
        </w:rPr>
      </w:pPr>
      <w:r w:rsidRPr="00786AFF">
        <w:rPr>
          <w:rFonts w:ascii="Arial" w:hAnsi="Arial" w:cs="Arial"/>
          <w:sz w:val="18"/>
        </w:rPr>
        <w:t>Jackson, T. (2016). </w:t>
      </w:r>
      <w:r w:rsidRPr="00786AFF">
        <w:rPr>
          <w:rFonts w:ascii="Arial" w:hAnsi="Arial" w:cs="Arial"/>
          <w:i/>
          <w:iCs/>
          <w:sz w:val="18"/>
        </w:rPr>
        <w:t>Prosperity without growth: foundations for the economy of tomorrow</w:t>
      </w:r>
      <w:r w:rsidRPr="00786AFF">
        <w:rPr>
          <w:rFonts w:ascii="Arial" w:hAnsi="Arial" w:cs="Arial"/>
          <w:sz w:val="18"/>
        </w:rPr>
        <w:t>. Taylor &amp; Francis.</w:t>
      </w:r>
    </w:p>
    <w:p w14:paraId="3AC76129" w14:textId="2CC53B24" w:rsidR="00786AFF" w:rsidRPr="00786AFF" w:rsidRDefault="00B2670D" w:rsidP="00B2670D">
      <w:pPr>
        <w:pStyle w:val="Default"/>
        <w:numPr>
          <w:ilvl w:val="0"/>
          <w:numId w:val="18"/>
        </w:numPr>
        <w:rPr>
          <w:rFonts w:ascii="Arial" w:hAnsi="Arial" w:cs="Arial"/>
          <w:sz w:val="18"/>
        </w:rPr>
      </w:pPr>
      <w:r w:rsidRPr="00B2670D">
        <w:rPr>
          <w:rFonts w:ascii="Arial" w:hAnsi="Arial" w:cs="Arial"/>
          <w:sz w:val="18"/>
        </w:rPr>
        <w:t>Alexander, P. (2015). </w:t>
      </w:r>
      <w:r w:rsidRPr="00B2670D">
        <w:rPr>
          <w:rFonts w:ascii="Arial" w:hAnsi="Arial" w:cs="Arial"/>
          <w:i/>
          <w:iCs/>
          <w:sz w:val="18"/>
        </w:rPr>
        <w:t>Corporate social irresponsibility</w:t>
      </w:r>
      <w:r w:rsidRPr="00B2670D">
        <w:rPr>
          <w:rFonts w:ascii="Arial" w:hAnsi="Arial" w:cs="Arial"/>
          <w:sz w:val="18"/>
        </w:rPr>
        <w:t>. Routledge.</w:t>
      </w:r>
    </w:p>
    <w:p w14:paraId="6CFC60F5" w14:textId="77777777" w:rsidR="00DC35F5" w:rsidRPr="00604027" w:rsidRDefault="00DC35F5" w:rsidP="00DC35F5">
      <w:pPr>
        <w:pStyle w:val="Default"/>
        <w:numPr>
          <w:ilvl w:val="0"/>
          <w:numId w:val="18"/>
        </w:numPr>
        <w:rPr>
          <w:rFonts w:ascii="Arial" w:hAnsi="Arial" w:cs="Arial"/>
          <w:sz w:val="18"/>
          <w:lang w:val="en-US"/>
        </w:rPr>
      </w:pPr>
      <w:r w:rsidRPr="00604027">
        <w:rPr>
          <w:rFonts w:ascii="Arial" w:hAnsi="Arial" w:cs="Arial"/>
          <w:sz w:val="18"/>
          <w:lang w:val="en-US"/>
        </w:rPr>
        <w:t>Fleming, P. (2012). </w:t>
      </w:r>
      <w:r w:rsidRPr="00604027">
        <w:rPr>
          <w:rFonts w:ascii="Arial" w:hAnsi="Arial" w:cs="Arial"/>
          <w:i/>
          <w:iCs/>
          <w:sz w:val="18"/>
          <w:lang w:val="en-US"/>
        </w:rPr>
        <w:t>The end of corporate social responsibility: Crisis and critique</w:t>
      </w:r>
      <w:r w:rsidRPr="00604027">
        <w:rPr>
          <w:rFonts w:ascii="Arial" w:hAnsi="Arial" w:cs="Arial"/>
          <w:sz w:val="18"/>
          <w:lang w:val="en-US"/>
        </w:rPr>
        <w:t>. Sage.</w:t>
      </w:r>
    </w:p>
    <w:p w14:paraId="627E898B" w14:textId="5419283C" w:rsidR="004D0E42" w:rsidRPr="00604027" w:rsidRDefault="009907E7" w:rsidP="000B4D6A">
      <w:pPr>
        <w:pStyle w:val="Default"/>
        <w:numPr>
          <w:ilvl w:val="0"/>
          <w:numId w:val="18"/>
        </w:numPr>
        <w:rPr>
          <w:rFonts w:ascii="Arial" w:hAnsi="Arial" w:cs="Arial"/>
          <w:sz w:val="18"/>
          <w:lang w:val="en-US"/>
        </w:rPr>
      </w:pPr>
      <w:r w:rsidRPr="00604027">
        <w:rPr>
          <w:rFonts w:ascii="Arial" w:hAnsi="Arial" w:cs="Arial"/>
          <w:sz w:val="18"/>
          <w:lang w:val="en-US"/>
        </w:rPr>
        <w:t>In addition, v</w:t>
      </w:r>
      <w:r w:rsidR="004D0E42" w:rsidRPr="00604027">
        <w:rPr>
          <w:rFonts w:ascii="Arial" w:hAnsi="Arial" w:cs="Arial"/>
          <w:sz w:val="18"/>
          <w:lang w:val="en-US"/>
        </w:rPr>
        <w:t>arious papers will be provided to students during the course. The instructor will ensure that students will hav</w:t>
      </w:r>
      <w:r w:rsidR="004B12A1" w:rsidRPr="00604027">
        <w:rPr>
          <w:rFonts w:ascii="Arial" w:hAnsi="Arial" w:cs="Arial"/>
          <w:sz w:val="18"/>
          <w:lang w:val="en-US"/>
        </w:rPr>
        <w:t>e access to them:</w:t>
      </w:r>
    </w:p>
    <w:p w14:paraId="3D18B0F0" w14:textId="77777777" w:rsidR="00DC35F5" w:rsidRPr="00604027" w:rsidRDefault="00DC35F5" w:rsidP="00DC35F5">
      <w:pPr>
        <w:pStyle w:val="Default"/>
        <w:numPr>
          <w:ilvl w:val="1"/>
          <w:numId w:val="18"/>
        </w:numPr>
        <w:rPr>
          <w:rFonts w:ascii="Arial" w:hAnsi="Arial" w:cs="Arial"/>
          <w:sz w:val="18"/>
          <w:lang w:val="en-US"/>
        </w:rPr>
      </w:pPr>
      <w:r w:rsidRPr="00604027">
        <w:rPr>
          <w:rFonts w:ascii="Arial" w:hAnsi="Arial" w:cs="Arial"/>
          <w:sz w:val="18"/>
          <w:lang w:val="en-US"/>
        </w:rPr>
        <w:t>Friedman, M. (2007). The social responsibility of business is to increase its profits. In </w:t>
      </w:r>
      <w:r w:rsidRPr="00604027">
        <w:rPr>
          <w:rFonts w:ascii="Arial" w:hAnsi="Arial" w:cs="Arial"/>
          <w:i/>
          <w:iCs/>
          <w:sz w:val="18"/>
          <w:lang w:val="en-US"/>
        </w:rPr>
        <w:t>Corporate ethics and corporate governance</w:t>
      </w:r>
      <w:r w:rsidRPr="00604027">
        <w:rPr>
          <w:rFonts w:ascii="Arial" w:hAnsi="Arial" w:cs="Arial"/>
          <w:sz w:val="18"/>
          <w:lang w:val="en-US"/>
        </w:rPr>
        <w:t> (pp. 173-178). Springer, Berlin, Heidelberg.</w:t>
      </w:r>
    </w:p>
    <w:p w14:paraId="074291E1" w14:textId="2FD5AA86" w:rsidR="00DC35F5" w:rsidRPr="00604027" w:rsidRDefault="009907E7" w:rsidP="00DC35F5">
      <w:pPr>
        <w:pStyle w:val="Default"/>
        <w:numPr>
          <w:ilvl w:val="1"/>
          <w:numId w:val="18"/>
        </w:numPr>
        <w:rPr>
          <w:rFonts w:ascii="Arial" w:hAnsi="Arial" w:cs="Arial"/>
          <w:sz w:val="18"/>
          <w:lang w:val="en-US"/>
        </w:rPr>
      </w:pPr>
      <w:r w:rsidRPr="00604027">
        <w:rPr>
          <w:rFonts w:ascii="Arial" w:hAnsi="Arial" w:cs="Arial"/>
          <w:sz w:val="18"/>
          <w:lang w:val="en-US"/>
        </w:rPr>
        <w:t>The Economist</w:t>
      </w:r>
      <w:r w:rsidR="00DC35F5" w:rsidRPr="00604027">
        <w:rPr>
          <w:rFonts w:ascii="Arial" w:hAnsi="Arial" w:cs="Arial"/>
          <w:sz w:val="18"/>
          <w:lang w:val="en-US"/>
        </w:rPr>
        <w:t xml:space="preserve"> (2005). The good company. </w:t>
      </w:r>
      <w:r w:rsidR="00DC35F5" w:rsidRPr="00604027">
        <w:rPr>
          <w:rFonts w:ascii="Arial" w:hAnsi="Arial" w:cs="Arial"/>
          <w:i/>
          <w:iCs/>
          <w:sz w:val="18"/>
          <w:lang w:val="en-US"/>
        </w:rPr>
        <w:t>The Economist</w:t>
      </w:r>
      <w:r w:rsidR="00DC35F5" w:rsidRPr="00604027">
        <w:rPr>
          <w:rFonts w:ascii="Arial" w:hAnsi="Arial" w:cs="Arial"/>
          <w:sz w:val="18"/>
          <w:lang w:val="en-US"/>
        </w:rPr>
        <w:t>, </w:t>
      </w:r>
      <w:r w:rsidR="00DC35F5" w:rsidRPr="00604027">
        <w:rPr>
          <w:rFonts w:ascii="Arial" w:hAnsi="Arial" w:cs="Arial"/>
          <w:i/>
          <w:iCs/>
          <w:sz w:val="18"/>
          <w:lang w:val="en-US"/>
        </w:rPr>
        <w:t>374</w:t>
      </w:r>
      <w:r w:rsidR="00DC35F5" w:rsidRPr="00604027">
        <w:rPr>
          <w:rFonts w:ascii="Arial" w:hAnsi="Arial" w:cs="Arial"/>
          <w:sz w:val="18"/>
          <w:lang w:val="en-US"/>
        </w:rPr>
        <w:t>(8410).</w:t>
      </w:r>
    </w:p>
    <w:p w14:paraId="4F8605B1" w14:textId="77777777" w:rsidR="009907E7" w:rsidRPr="00604027" w:rsidRDefault="009907E7" w:rsidP="009907E7">
      <w:pPr>
        <w:pStyle w:val="Default"/>
        <w:numPr>
          <w:ilvl w:val="1"/>
          <w:numId w:val="18"/>
        </w:numPr>
        <w:rPr>
          <w:rFonts w:ascii="Arial" w:hAnsi="Arial" w:cs="Arial"/>
          <w:sz w:val="18"/>
          <w:lang w:val="en-US"/>
        </w:rPr>
      </w:pPr>
      <w:r w:rsidRPr="00C404D2">
        <w:rPr>
          <w:rFonts w:ascii="Arial" w:hAnsi="Arial" w:cs="Arial"/>
          <w:sz w:val="18"/>
          <w:lang w:val="de-DE"/>
        </w:rPr>
        <w:t xml:space="preserve">Porter, M. E., &amp; Kramer, M. R. (2011). </w:t>
      </w:r>
      <w:r w:rsidRPr="00604027">
        <w:rPr>
          <w:rFonts w:ascii="Arial" w:hAnsi="Arial" w:cs="Arial"/>
          <w:sz w:val="18"/>
          <w:lang w:val="en-US"/>
        </w:rPr>
        <w:t>The big idea: Creating shared value, rethinking capitalism. </w:t>
      </w:r>
      <w:r w:rsidRPr="00604027">
        <w:rPr>
          <w:rFonts w:ascii="Arial" w:hAnsi="Arial" w:cs="Arial"/>
          <w:i/>
          <w:iCs/>
          <w:sz w:val="18"/>
          <w:lang w:val="en-US"/>
        </w:rPr>
        <w:t>Harvard business review</w:t>
      </w:r>
      <w:r w:rsidRPr="00604027">
        <w:rPr>
          <w:rFonts w:ascii="Arial" w:hAnsi="Arial" w:cs="Arial"/>
          <w:sz w:val="18"/>
          <w:lang w:val="en-US"/>
        </w:rPr>
        <w:t>, </w:t>
      </w:r>
      <w:r w:rsidRPr="00604027">
        <w:rPr>
          <w:rFonts w:ascii="Arial" w:hAnsi="Arial" w:cs="Arial"/>
          <w:i/>
          <w:iCs/>
          <w:sz w:val="18"/>
          <w:lang w:val="en-US"/>
        </w:rPr>
        <w:t>89</w:t>
      </w:r>
      <w:r w:rsidRPr="00604027">
        <w:rPr>
          <w:rFonts w:ascii="Arial" w:hAnsi="Arial" w:cs="Arial"/>
          <w:sz w:val="18"/>
          <w:lang w:val="en-US"/>
        </w:rPr>
        <w:t>(1/2), 62-77.</w:t>
      </w:r>
    </w:p>
    <w:p w14:paraId="5485599D" w14:textId="77777777" w:rsidR="009907E7" w:rsidRPr="00604027" w:rsidRDefault="009907E7" w:rsidP="009907E7">
      <w:pPr>
        <w:pStyle w:val="Default"/>
        <w:numPr>
          <w:ilvl w:val="1"/>
          <w:numId w:val="18"/>
        </w:numPr>
        <w:rPr>
          <w:rFonts w:ascii="Arial" w:hAnsi="Arial" w:cs="Arial"/>
          <w:sz w:val="18"/>
          <w:lang w:val="en-US"/>
        </w:rPr>
      </w:pPr>
      <w:r w:rsidRPr="00C404D2">
        <w:rPr>
          <w:rFonts w:ascii="Arial" w:hAnsi="Arial" w:cs="Arial"/>
          <w:sz w:val="18"/>
          <w:lang w:val="de-DE"/>
        </w:rPr>
        <w:t xml:space="preserve">Porter, M. E., &amp; Kramer, M. R. (2006). </w:t>
      </w:r>
      <w:r w:rsidRPr="00604027">
        <w:rPr>
          <w:rFonts w:ascii="Arial" w:hAnsi="Arial" w:cs="Arial"/>
          <w:sz w:val="18"/>
          <w:lang w:val="en-US"/>
        </w:rPr>
        <w:t>The link between competitive advantage and corporate social responsibility. </w:t>
      </w:r>
      <w:r w:rsidRPr="00604027">
        <w:rPr>
          <w:rFonts w:ascii="Arial" w:hAnsi="Arial" w:cs="Arial"/>
          <w:i/>
          <w:iCs/>
          <w:sz w:val="18"/>
          <w:lang w:val="en-US"/>
        </w:rPr>
        <w:t>Harvard business review</w:t>
      </w:r>
      <w:r w:rsidRPr="00604027">
        <w:rPr>
          <w:rFonts w:ascii="Arial" w:hAnsi="Arial" w:cs="Arial"/>
          <w:sz w:val="18"/>
          <w:lang w:val="en-US"/>
        </w:rPr>
        <w:t>, </w:t>
      </w:r>
      <w:r w:rsidRPr="00604027">
        <w:rPr>
          <w:rFonts w:ascii="Arial" w:hAnsi="Arial" w:cs="Arial"/>
          <w:i/>
          <w:iCs/>
          <w:sz w:val="18"/>
          <w:lang w:val="en-US"/>
        </w:rPr>
        <w:t>84</w:t>
      </w:r>
      <w:r w:rsidRPr="00604027">
        <w:rPr>
          <w:rFonts w:ascii="Arial" w:hAnsi="Arial" w:cs="Arial"/>
          <w:sz w:val="18"/>
          <w:lang w:val="en-US"/>
        </w:rPr>
        <w:t>(12), 78-92.</w:t>
      </w:r>
    </w:p>
    <w:p w14:paraId="7AEDF77A" w14:textId="77777777" w:rsidR="009907E7" w:rsidRPr="00604027" w:rsidRDefault="009907E7" w:rsidP="009907E7">
      <w:pPr>
        <w:pStyle w:val="Default"/>
        <w:ind w:left="1080"/>
        <w:rPr>
          <w:rFonts w:ascii="Arial" w:hAnsi="Arial" w:cs="Arial"/>
          <w:sz w:val="18"/>
          <w:lang w:val="en-US"/>
        </w:rPr>
      </w:pPr>
      <w:r w:rsidRPr="00604027">
        <w:rPr>
          <w:rFonts w:ascii="Arial" w:hAnsi="Arial" w:cs="Arial"/>
          <w:sz w:val="18"/>
          <w:lang w:val="en-US"/>
        </w:rPr>
        <w:t>Crane, A., Palazzo, G., Spence, L. J., &amp; Matten, D. (2014). Contesting the value of “creating shared value”. </w:t>
      </w:r>
      <w:r w:rsidRPr="00604027">
        <w:rPr>
          <w:rFonts w:ascii="Arial" w:hAnsi="Arial" w:cs="Arial"/>
          <w:i/>
          <w:iCs/>
          <w:sz w:val="18"/>
          <w:lang w:val="en-US"/>
        </w:rPr>
        <w:t>California management review</w:t>
      </w:r>
      <w:r w:rsidRPr="00604027">
        <w:rPr>
          <w:rFonts w:ascii="Arial" w:hAnsi="Arial" w:cs="Arial"/>
          <w:sz w:val="18"/>
          <w:lang w:val="en-US"/>
        </w:rPr>
        <w:t>, </w:t>
      </w:r>
      <w:r w:rsidRPr="00604027">
        <w:rPr>
          <w:rFonts w:ascii="Arial" w:hAnsi="Arial" w:cs="Arial"/>
          <w:i/>
          <w:iCs/>
          <w:sz w:val="18"/>
          <w:lang w:val="en-US"/>
        </w:rPr>
        <w:t>56</w:t>
      </w:r>
      <w:r w:rsidRPr="00604027">
        <w:rPr>
          <w:rFonts w:ascii="Arial" w:hAnsi="Arial" w:cs="Arial"/>
          <w:sz w:val="18"/>
          <w:lang w:val="en-US"/>
        </w:rPr>
        <w:t>(2), 130-153.</w:t>
      </w:r>
    </w:p>
    <w:p w14:paraId="5369C94C" w14:textId="77777777" w:rsidR="000B4D6A" w:rsidRPr="00604027" w:rsidRDefault="000B4D6A" w:rsidP="00A83502">
      <w:pPr>
        <w:pStyle w:val="Default"/>
        <w:rPr>
          <w:rFonts w:ascii="Arial" w:hAnsi="Arial" w:cs="Arial"/>
          <w:b/>
          <w:sz w:val="18"/>
          <w:lang w:val="en-US"/>
        </w:rPr>
      </w:pPr>
    </w:p>
    <w:p w14:paraId="18AB1ED2" w14:textId="77777777" w:rsidR="00A83502" w:rsidRPr="00604027" w:rsidRDefault="00A83502" w:rsidP="00A83502">
      <w:pPr>
        <w:pStyle w:val="Default"/>
        <w:rPr>
          <w:rFonts w:ascii="Arial" w:hAnsi="Arial" w:cs="Arial"/>
          <w:sz w:val="18"/>
          <w:lang w:val="en-US"/>
        </w:rPr>
      </w:pPr>
      <w:r w:rsidRPr="00604027">
        <w:rPr>
          <w:rFonts w:ascii="Arial" w:hAnsi="Arial" w:cs="Arial"/>
          <w:b/>
          <w:sz w:val="18"/>
          <w:lang w:val="en-US"/>
        </w:rPr>
        <w:t>Optional readings:</w:t>
      </w:r>
    </w:p>
    <w:p w14:paraId="31EB309C" w14:textId="34DCDE9E" w:rsidR="00A83502" w:rsidRPr="00604027" w:rsidRDefault="00A83502" w:rsidP="0097205D">
      <w:pPr>
        <w:pStyle w:val="Default"/>
        <w:tabs>
          <w:tab w:val="left" w:pos="1987"/>
        </w:tabs>
        <w:rPr>
          <w:rFonts w:ascii="Arial" w:hAnsi="Arial" w:cs="Arial"/>
          <w:sz w:val="18"/>
          <w:lang w:val="en-US"/>
        </w:rPr>
      </w:pPr>
    </w:p>
    <w:p w14:paraId="7BFF49A0" w14:textId="77777777" w:rsidR="009907E7" w:rsidRPr="00604027" w:rsidRDefault="009907E7" w:rsidP="009907E7">
      <w:pPr>
        <w:pStyle w:val="Default"/>
        <w:numPr>
          <w:ilvl w:val="0"/>
          <w:numId w:val="19"/>
        </w:numPr>
        <w:jc w:val="both"/>
        <w:rPr>
          <w:rFonts w:ascii="Arial" w:hAnsi="Arial" w:cs="Arial"/>
          <w:sz w:val="18"/>
          <w:lang w:val="en-US"/>
        </w:rPr>
      </w:pPr>
      <w:r w:rsidRPr="00604027">
        <w:rPr>
          <w:rFonts w:ascii="Arial" w:hAnsi="Arial" w:cs="Arial"/>
          <w:sz w:val="18"/>
          <w:lang w:val="en-US"/>
        </w:rPr>
        <w:t>Cannon, T. (2012). </w:t>
      </w:r>
      <w:r w:rsidRPr="00604027">
        <w:rPr>
          <w:rFonts w:ascii="Arial" w:hAnsi="Arial" w:cs="Arial"/>
          <w:i/>
          <w:iCs/>
          <w:sz w:val="18"/>
          <w:lang w:val="en-US"/>
        </w:rPr>
        <w:t>Corporate responsibility</w:t>
      </w:r>
      <w:r w:rsidRPr="00604027">
        <w:rPr>
          <w:rFonts w:ascii="Arial" w:hAnsi="Arial" w:cs="Arial"/>
          <w:sz w:val="18"/>
          <w:lang w:val="en-US"/>
        </w:rPr>
        <w:t>. Pearson Higher Ed.</w:t>
      </w:r>
    </w:p>
    <w:p w14:paraId="66DD25D6" w14:textId="404040B5" w:rsidR="009907E7" w:rsidRPr="00604027" w:rsidRDefault="009907E7" w:rsidP="009907E7">
      <w:pPr>
        <w:pStyle w:val="Default"/>
        <w:numPr>
          <w:ilvl w:val="0"/>
          <w:numId w:val="19"/>
        </w:numPr>
        <w:jc w:val="both"/>
        <w:rPr>
          <w:rFonts w:ascii="Arial" w:hAnsi="Arial" w:cs="Arial"/>
          <w:sz w:val="18"/>
          <w:lang w:val="en-US"/>
        </w:rPr>
      </w:pPr>
      <w:r w:rsidRPr="00C404D2">
        <w:rPr>
          <w:rFonts w:ascii="Arial" w:hAnsi="Arial" w:cs="Arial"/>
          <w:sz w:val="18"/>
          <w:lang w:val="de-DE"/>
        </w:rPr>
        <w:t>Chryssides, G. D., &amp; Kaler, J. H. (1993). </w:t>
      </w:r>
      <w:r w:rsidRPr="00604027">
        <w:rPr>
          <w:rFonts w:ascii="Arial" w:hAnsi="Arial" w:cs="Arial"/>
          <w:i/>
          <w:iCs/>
          <w:sz w:val="18"/>
          <w:lang w:val="en-US"/>
        </w:rPr>
        <w:t>An introduction to business ethics</w:t>
      </w:r>
      <w:r w:rsidRPr="00604027">
        <w:rPr>
          <w:rFonts w:ascii="Arial" w:hAnsi="Arial" w:cs="Arial"/>
          <w:sz w:val="18"/>
          <w:lang w:val="en-US"/>
        </w:rPr>
        <w:t>. Cengage Learning EMEA.</w:t>
      </w:r>
    </w:p>
    <w:p w14:paraId="2C2D0C89" w14:textId="77777777" w:rsidR="00E25E7D" w:rsidRPr="00604027" w:rsidRDefault="00E25E7D">
      <w:pPr>
        <w:pStyle w:val="Default"/>
        <w:ind w:right="32"/>
        <w:jc w:val="both"/>
        <w:rPr>
          <w:rFonts w:ascii="Arial" w:hAnsi="Arial" w:cs="Arial"/>
          <w:sz w:val="18"/>
          <w:lang w:val="en-US"/>
        </w:rPr>
      </w:pPr>
    </w:p>
    <w:p w14:paraId="6F3B77E7" w14:textId="6839D58A" w:rsidR="009D476A" w:rsidRPr="00BC0C8E" w:rsidRDefault="00E42F26">
      <w:pPr>
        <w:pStyle w:val="Default"/>
        <w:ind w:right="32"/>
        <w:jc w:val="both"/>
        <w:rPr>
          <w:rFonts w:ascii="Arial" w:hAnsi="Arial" w:cs="Arial"/>
          <w:sz w:val="18"/>
          <w:lang w:val="en-US"/>
        </w:rPr>
      </w:pPr>
      <w:r w:rsidRPr="00604027">
        <w:rPr>
          <w:rFonts w:ascii="Arial" w:hAnsi="Arial" w:cs="Arial"/>
          <w:sz w:val="18"/>
          <w:lang w:val="en-US"/>
        </w:rPr>
        <w:t>NB. Because the course deals with rather dynamic knowledge domain, a certain proportion of the lecture and seminar material for the course will be handed out in class or indicated for downloading from the ISM intranet or the Internet. This is to assure up to date actuality of the course topics. Class notes (slide handouts) and certain assignments will be prepared for each class and available for downloading AFTER the respective</w:t>
      </w:r>
      <w:r w:rsidRPr="00E4306A">
        <w:rPr>
          <w:rFonts w:ascii="Arial" w:hAnsi="Arial" w:cs="Arial"/>
          <w:sz w:val="18"/>
          <w:lang w:val="en-US"/>
        </w:rPr>
        <w:t xml:space="preserve"> class session. The class notes (slides) are the intellectual property of </w:t>
      </w:r>
      <w:r w:rsidRPr="00BC0C8E">
        <w:rPr>
          <w:rFonts w:ascii="Arial" w:hAnsi="Arial" w:cs="Arial"/>
          <w:sz w:val="18"/>
          <w:lang w:val="en-US"/>
        </w:rPr>
        <w:t>teaching instructor. Students may not distribute or duplicate these notes without his written consent.</w:t>
      </w:r>
      <w:r w:rsidR="00A556B7">
        <w:rPr>
          <w:rFonts w:ascii="Arial" w:hAnsi="Arial" w:cs="Arial"/>
          <w:sz w:val="18"/>
          <w:lang w:val="en-US"/>
        </w:rPr>
        <w:t xml:space="preserve"> </w:t>
      </w:r>
      <w:r w:rsidR="00A556B7" w:rsidRPr="00A556B7">
        <w:rPr>
          <w:rFonts w:ascii="Arial" w:hAnsi="Arial" w:cs="Arial"/>
          <w:sz w:val="18"/>
          <w:lang w:val="en-US"/>
        </w:rPr>
        <w:t>It is strictly forbidden to record any lectures without the written consent of the lecturer, as well as of all participants (see GDPR regulations on data protection).</w:t>
      </w:r>
      <w:r w:rsidR="00A556B7">
        <w:rPr>
          <w:rFonts w:ascii="Arial" w:hAnsi="Arial" w:cs="Arial"/>
          <w:sz w:val="18"/>
          <w:lang w:val="en-US"/>
        </w:rPr>
        <w:t xml:space="preserve"> </w:t>
      </w:r>
      <w:r w:rsidR="008027D6" w:rsidRPr="00BC0C8E">
        <w:rPr>
          <w:rFonts w:ascii="Arial" w:hAnsi="Arial" w:cs="Arial"/>
          <w:sz w:val="18"/>
          <w:lang w:val="en-US"/>
        </w:rPr>
        <w:t>A few of the classes might present visual or audio content that can make some people uncomfortable. While the intention for the use of such a content is for educational purposes, I completely understand if a student needs to leave the room for a few minutes. I trust everybody to use this with responsibility- If there is anybody who needs to talk to me about this matter, feel free to do so after class or at any point during the semester.</w:t>
      </w:r>
      <w:r w:rsidR="009D476A" w:rsidRPr="00BC0C8E">
        <w:rPr>
          <w:rFonts w:ascii="Arial" w:hAnsi="Arial" w:cs="Arial"/>
          <w:sz w:val="18"/>
          <w:lang w:val="en-US"/>
        </w:rPr>
        <w:t xml:space="preserve"> </w:t>
      </w:r>
    </w:p>
    <w:p w14:paraId="767CF5EB" w14:textId="77777777" w:rsidR="00BC0C8E" w:rsidRPr="008027D6" w:rsidRDefault="00BC0C8E" w:rsidP="008027D6">
      <w:pPr>
        <w:pStyle w:val="Default"/>
        <w:ind w:right="32"/>
        <w:jc w:val="both"/>
        <w:rPr>
          <w:rFonts w:ascii="Arial" w:hAnsi="Arial" w:cs="Arial"/>
          <w:sz w:val="18"/>
          <w:lang w:val="en-US"/>
        </w:rPr>
      </w:pPr>
    </w:p>
    <w:sectPr w:rsidR="00BC0C8E" w:rsidRPr="008027D6" w:rsidSect="0045488B">
      <w:headerReference w:type="even" r:id="rId8"/>
      <w:headerReference w:type="default" r:id="rId9"/>
      <w:footerReference w:type="even" r:id="rId10"/>
      <w:footerReference w:type="default" r:id="rId11"/>
      <w:pgSz w:w="11901" w:h="16817"/>
      <w:pgMar w:top="794" w:right="1077" w:bottom="794"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CDE6" w14:textId="77777777" w:rsidR="00740D12" w:rsidRDefault="00740D12">
      <w:r>
        <w:separator/>
      </w:r>
    </w:p>
  </w:endnote>
  <w:endnote w:type="continuationSeparator" w:id="0">
    <w:p w14:paraId="47987049" w14:textId="77777777" w:rsidR="00740D12" w:rsidRDefault="0074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4481" w14:textId="265B4D93" w:rsidR="000E312F" w:rsidRDefault="000E312F">
    <w:pPr>
      <w:pStyle w:val="Footer1"/>
      <w:ind w:right="360"/>
      <w:rPr>
        <w:rFonts w:eastAsia="Times New Roman"/>
        <w:color w:val="auto"/>
        <w:sz w:val="20"/>
        <w:lang w:val="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31E8" w14:textId="16938679" w:rsidR="004723B0" w:rsidRDefault="00E4306A">
    <w:pPr>
      <w:pStyle w:val="Footer1"/>
      <w:ind w:right="360"/>
      <w:rPr>
        <w:rFonts w:eastAsia="Times New Roman"/>
        <w:color w:val="auto"/>
        <w:sz w:val="20"/>
        <w:lang w:val="en-US" w:bidi="x-none"/>
      </w:rPr>
    </w:pPr>
    <w:r>
      <w:rPr>
        <w:rFonts w:eastAsia="Times New Roman"/>
        <w:color w:val="auto"/>
        <w:sz w:val="20"/>
        <w:lang w:val="en-US" w:bidi="x-none"/>
      </w:rPr>
      <w:t>F</w:t>
    </w:r>
    <w:r w:rsidR="005F2162">
      <w:rPr>
        <w:rFonts w:eastAsia="Times New Roman"/>
        <w:color w:val="auto"/>
        <w:sz w:val="20"/>
        <w:lang w:val="en-US" w:bidi="x-none"/>
      </w:rPr>
      <w:t>ALL SEMESTER 20</w:t>
    </w:r>
    <w:r w:rsidR="00996191">
      <w:rPr>
        <w:rFonts w:eastAsia="Times New Roman"/>
        <w:color w:val="auto"/>
        <w:sz w:val="20"/>
        <w:lang w:val="en-US" w:bidi="x-none"/>
      </w:rPr>
      <w:t>2</w:t>
    </w:r>
    <w:r w:rsidR="004723B0">
      <w:rPr>
        <w:rFonts w:eastAsia="Times New Roman"/>
        <w:color w:val="auto"/>
        <w:sz w:val="20"/>
        <w:lang w:val="en-US" w:bidi="x-none"/>
      </w:rPr>
      <w:t>2</w:t>
    </w:r>
    <w:r w:rsidR="009907E7">
      <w:rPr>
        <w:rFonts w:eastAsia="Times New Roman"/>
        <w:color w:val="auto"/>
        <w:sz w:val="20"/>
        <w:lang w:val="en-US" w:bidi="x-none"/>
      </w:rPr>
      <w:t>/202</w:t>
    </w:r>
    <w:r w:rsidR="004723B0">
      <w:rPr>
        <w:rFonts w:eastAsia="Times New Roman"/>
        <w:color w:val="auto"/>
        <w:sz w:val="20"/>
        <w:lang w:val="en-US" w:bidi="x-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FC8E" w14:textId="77777777" w:rsidR="00740D12" w:rsidRDefault="00740D12">
      <w:r>
        <w:separator/>
      </w:r>
    </w:p>
  </w:footnote>
  <w:footnote w:type="continuationSeparator" w:id="0">
    <w:p w14:paraId="52BAE321" w14:textId="77777777" w:rsidR="00740D12" w:rsidRDefault="0074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C30E" w14:textId="77777777" w:rsidR="0001720E" w:rsidRDefault="0001720E">
    <w:pPr>
      <w:pStyle w:val="Header1"/>
      <w:rPr>
        <w:rFonts w:eastAsia="Times New Roman"/>
        <w:color w:val="auto"/>
        <w:lang w:val="en-US" w:bidi="x-none"/>
      </w:rPr>
    </w:pPr>
    <w:r>
      <w:rPr>
        <w:noProof/>
        <w:lang w:val="lt-LT" w:eastAsia="lt-LT"/>
      </w:rPr>
      <mc:AlternateContent>
        <mc:Choice Requires="wpg">
          <w:drawing>
            <wp:inline distT="0" distB="0" distL="0" distR="0" wp14:anchorId="44CD430B" wp14:editId="1191D6FD">
              <wp:extent cx="544830" cy="532130"/>
              <wp:effectExtent l="0" t="0" r="1270" b="127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532130"/>
                        <a:chOff x="0" y="0"/>
                        <a:chExt cx="858" cy="838"/>
                      </a:xfrm>
                    </wpg:grpSpPr>
                    <wps:wsp>
                      <wps:cNvPr id="7" name="Rectangle 6"/>
                      <wps:cNvSpPr>
                        <a:spLocks/>
                      </wps:cNvSpPr>
                      <wps:spPr bwMode="auto">
                        <a:xfrm>
                          <a:off x="0" y="0"/>
                          <a:ext cx="858" cy="838"/>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txbx>
                        <w:txbxContent>
                          <w:p w14:paraId="135230CF" w14:textId="77777777" w:rsidR="0001720E" w:rsidRDefault="0001720E">
                            <w:pPr>
                              <w:pStyle w:val="FreeFormA"/>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 cy="838"/>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cap="flat">
                              <a:solidFill>
                                <a:srgbClr val="000000"/>
                              </a:solidFill>
                              <a:round/>
                              <a:headEnd/>
                              <a:tailEnd/>
                            </a14:hiddenLine>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CD430B" id="Group 5" o:spid="_x0000_s1026" style="width:42.9pt;height:41.9pt;mso-position-horizontal-relative:char;mso-position-vertical-relative:line" coordsize="858,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">
              <v:rect id="Rectangle 6" o:spid="_x0000_s1027" style="position:absolute;width:858;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" stroked="f">
                <v:textbox inset="0,0,0,0">
                  <w:txbxContent>
                    <w:p w14:paraId="135230CF" w14:textId="77777777" w:rsidR="0001720E" w:rsidRDefault="0001720E">
                      <w:pPr>
                        <w:pStyle w:val="FreeFormA"/>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838;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">
                <v:imagedata r:id="rId2" o:title=""/>
              </v:shape>
              <w10:anchorlock/>
            </v:group>
          </w:pict>
        </mc:Fallback>
      </mc:AlternateContent>
    </w:r>
    <w:r>
      <w:rPr>
        <w:noProof/>
        <w:lang w:val="lt-LT" w:eastAsia="lt-LT"/>
      </w:rPr>
      <mc:AlternateContent>
        <mc:Choice Requires="wps">
          <w:drawing>
            <wp:anchor distT="0" distB="0" distL="114300" distR="114300" simplePos="0" relativeHeight="251657216" behindDoc="1" locked="0" layoutInCell="1" allowOverlap="1" wp14:anchorId="22F16128" wp14:editId="21290CAE">
              <wp:simplePos x="0" y="0"/>
              <wp:positionH relativeFrom="page">
                <wp:posOffset>7482840</wp:posOffset>
              </wp:positionH>
              <wp:positionV relativeFrom="page">
                <wp:posOffset>10013315</wp:posOffset>
              </wp:positionV>
              <wp:extent cx="101600" cy="174625"/>
              <wp:effectExtent l="2540" t="571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4625"/>
                      </a:xfrm>
                      <a:prstGeom prst="rect">
                        <a:avLst/>
                      </a:prstGeom>
                      <a:solidFill>
                        <a:srgbClr val="FFFFFF">
                          <a:alpha val="0"/>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txbx>
                      <w:txbxContent>
                        <w:p w14:paraId="2352A3DD" w14:textId="0EBBAD2E" w:rsidR="0001720E" w:rsidRDefault="0001720E">
                          <w:pPr>
                            <w:pStyle w:val="Footer1"/>
                            <w:rPr>
                              <w:rFonts w:eastAsia="Times New Roman"/>
                              <w:color w:val="auto"/>
                              <w:sz w:val="20"/>
                              <w:lang w:val="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886902">
                            <w:rPr>
                              <w:rStyle w:val="PageNumber1"/>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F16128" id="Rectangle 8" o:spid="_x0000_s1029" style="position:absolute;margin-left:589.2pt;margin-top:788.45pt;width:8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" stroked="f">
              <v:fill opacity="0"/>
              <v:textbox inset="0,0,0,0">
                <w:txbxContent>
                  <w:p w14:paraId="2352A3DD" w14:textId="0EBBAD2E" w:rsidR="0001720E" w:rsidRDefault="0001720E">
                    <w:pPr>
                      <w:pStyle w:val="Footer1"/>
                      <w:rPr>
                        <w:rFonts w:eastAsia="Times New Roman"/>
                        <w:color w:val="auto"/>
                        <w:sz w:val="20"/>
                        <w:lang w:val="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886902">
                      <w:rPr>
                        <w:rStyle w:val="PageNumber1"/>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2E1D" w14:textId="77777777" w:rsidR="0001720E" w:rsidRDefault="0001720E">
    <w:pPr>
      <w:pStyle w:val="Header1"/>
      <w:rPr>
        <w:rFonts w:eastAsia="Times New Roman"/>
        <w:color w:val="auto"/>
        <w:lang w:val="en-US" w:bidi="x-none"/>
      </w:rPr>
    </w:pPr>
    <w:r>
      <w:rPr>
        <w:noProof/>
        <w:lang w:val="lt-LT" w:eastAsia="lt-LT"/>
      </w:rPr>
      <mc:AlternateContent>
        <mc:Choice Requires="wpg">
          <w:drawing>
            <wp:inline distT="0" distB="0" distL="0" distR="0" wp14:anchorId="3ED83E30" wp14:editId="08D67C27">
              <wp:extent cx="544830" cy="532130"/>
              <wp:effectExtent l="0" t="0" r="1270" b="127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532130"/>
                        <a:chOff x="0" y="0"/>
                        <a:chExt cx="858" cy="838"/>
                      </a:xfrm>
                    </wpg:grpSpPr>
                    <wps:wsp>
                      <wps:cNvPr id="3" name="Rectangle 2"/>
                      <wps:cNvSpPr>
                        <a:spLocks/>
                      </wps:cNvSpPr>
                      <wps:spPr bwMode="auto">
                        <a:xfrm>
                          <a:off x="0" y="0"/>
                          <a:ext cx="858" cy="838"/>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txbx>
                        <w:txbxContent>
                          <w:p w14:paraId="24332553" w14:textId="77777777" w:rsidR="0001720E" w:rsidRDefault="0001720E">
                            <w:pPr>
                              <w:pStyle w:val="FreeFormA"/>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 cy="838"/>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cap="flat">
                              <a:solidFill>
                                <a:srgbClr val="000000"/>
                              </a:solidFill>
                              <a:round/>
                              <a:headEnd/>
                              <a:tailEnd/>
                            </a14:hiddenLine>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D83E30" id="Group 1" o:spid="_x0000_s1030" style="width:42.9pt;height:41.9pt;mso-position-horizontal-relative:char;mso-position-vertical-relative:line" coordsize="858,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">
              <v:rect id="Rectangle 2" o:spid="_x0000_s1031" style="position:absolute;width:858;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sclxAAAAN8AAAAPAAAAZHJzL2Rvd25yZXYueG1sRI9BawIx&#10;FITvBf9DeIK3mtVC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PpuxyXEAAAA3wAAAA8A&#10;AAAAAAAAAAAAAAAABwIAAGRycy9kb3ducmV2LnhtbFBLBQYAAAAAAwADALcAAAD4AgAAAAA=&#10;" stroked="f">
                <v:textbox inset="0,0,0,0">
                  <w:txbxContent>
                    <w:p w14:paraId="24332553" w14:textId="77777777" w:rsidR="0001720E" w:rsidRDefault="0001720E">
                      <w:pPr>
                        <w:pStyle w:val="FreeFormA"/>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width:838;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">
                <v:imagedata r:id="rId2" o:title=""/>
              </v:shape>
              <w10:anchorlock/>
            </v:group>
          </w:pict>
        </mc:Fallback>
      </mc:AlternateContent>
    </w:r>
    <w:r>
      <w:rPr>
        <w:noProof/>
        <w:lang w:val="lt-LT" w:eastAsia="lt-LT"/>
      </w:rPr>
      <mc:AlternateContent>
        <mc:Choice Requires="wps">
          <w:drawing>
            <wp:anchor distT="0" distB="0" distL="114300" distR="114300" simplePos="0" relativeHeight="251656192" behindDoc="1" locked="0" layoutInCell="1" allowOverlap="1" wp14:anchorId="276586F0" wp14:editId="7CF66373">
              <wp:simplePos x="0" y="0"/>
              <wp:positionH relativeFrom="page">
                <wp:posOffset>7482840</wp:posOffset>
              </wp:positionH>
              <wp:positionV relativeFrom="page">
                <wp:posOffset>10013315</wp:posOffset>
              </wp:positionV>
              <wp:extent cx="101600" cy="174625"/>
              <wp:effectExtent l="254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4625"/>
                      </a:xfrm>
                      <a:prstGeom prst="rect">
                        <a:avLst/>
                      </a:prstGeom>
                      <a:solidFill>
                        <a:srgbClr val="FFFFFF">
                          <a:alpha val="0"/>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txbx>
                      <w:txbxContent>
                        <w:p w14:paraId="781FB416" w14:textId="27A91967" w:rsidR="0001720E" w:rsidRDefault="0001720E">
                          <w:pPr>
                            <w:pStyle w:val="Footer1"/>
                            <w:rPr>
                              <w:rFonts w:eastAsia="Times New Roman"/>
                              <w:color w:val="auto"/>
                              <w:sz w:val="20"/>
                              <w:lang w:val="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006788">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6586F0" id="Rectangle 4" o:spid="_x0000_s1033" style="position:absolute;margin-left:589.2pt;margin-top:788.45pt;width:8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" stroked="f">
              <v:fill opacity="0"/>
              <v:textbox inset="0,0,0,0">
                <w:txbxContent>
                  <w:p w14:paraId="781FB416" w14:textId="27A91967" w:rsidR="0001720E" w:rsidRDefault="0001720E">
                    <w:pPr>
                      <w:pStyle w:val="Footer1"/>
                      <w:rPr>
                        <w:rFonts w:eastAsia="Times New Roman"/>
                        <w:color w:val="auto"/>
                        <w:sz w:val="20"/>
                        <w:lang w:val="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006788">
                      <w:rPr>
                        <w:rStyle w:val="PageNumber1"/>
                        <w:noProof/>
                        <w:sz w:val="24"/>
                      </w:rPr>
                      <w:t>3</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ECB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270"/>
        </w:tabs>
        <w:ind w:left="270" w:firstLine="0"/>
      </w:pPr>
      <w:rPr>
        <w:rFonts w:hint="default"/>
        <w:position w:val="0"/>
      </w:rPr>
    </w:lvl>
    <w:lvl w:ilvl="1">
      <w:start w:val="1"/>
      <w:numFmt w:val="lowerLetter"/>
      <w:lvlText w:val="(%2)"/>
      <w:lvlJc w:val="left"/>
      <w:pPr>
        <w:tabs>
          <w:tab w:val="num" w:pos="270"/>
        </w:tabs>
        <w:ind w:left="270" w:firstLine="720"/>
      </w:pPr>
      <w:rPr>
        <w:rFonts w:hint="default"/>
        <w:position w:val="0"/>
      </w:rPr>
    </w:lvl>
    <w:lvl w:ilvl="2">
      <w:start w:val="1"/>
      <w:numFmt w:val="lowerLetter"/>
      <w:lvlText w:val="(%3)"/>
      <w:lvlJc w:val="left"/>
      <w:pPr>
        <w:tabs>
          <w:tab w:val="num" w:pos="270"/>
        </w:tabs>
        <w:ind w:left="270" w:firstLine="1440"/>
      </w:pPr>
      <w:rPr>
        <w:rFonts w:hint="default"/>
        <w:position w:val="0"/>
      </w:rPr>
    </w:lvl>
    <w:lvl w:ilvl="3">
      <w:start w:val="1"/>
      <w:numFmt w:val="lowerLetter"/>
      <w:lvlText w:val="(%4)"/>
      <w:lvlJc w:val="left"/>
      <w:pPr>
        <w:tabs>
          <w:tab w:val="num" w:pos="270"/>
        </w:tabs>
        <w:ind w:left="270" w:firstLine="2160"/>
      </w:pPr>
      <w:rPr>
        <w:rFonts w:hint="default"/>
        <w:position w:val="0"/>
      </w:rPr>
    </w:lvl>
    <w:lvl w:ilvl="4">
      <w:start w:val="1"/>
      <w:numFmt w:val="lowerLetter"/>
      <w:lvlText w:val="(%5)"/>
      <w:lvlJc w:val="left"/>
      <w:pPr>
        <w:tabs>
          <w:tab w:val="num" w:pos="270"/>
        </w:tabs>
        <w:ind w:left="270" w:firstLine="2880"/>
      </w:pPr>
      <w:rPr>
        <w:rFonts w:hint="default"/>
        <w:position w:val="0"/>
      </w:rPr>
    </w:lvl>
    <w:lvl w:ilvl="5">
      <w:start w:val="1"/>
      <w:numFmt w:val="lowerLetter"/>
      <w:lvlText w:val="(%6)"/>
      <w:lvlJc w:val="left"/>
      <w:pPr>
        <w:tabs>
          <w:tab w:val="num" w:pos="270"/>
        </w:tabs>
        <w:ind w:left="270" w:firstLine="3600"/>
      </w:pPr>
      <w:rPr>
        <w:rFonts w:hint="default"/>
        <w:position w:val="0"/>
      </w:rPr>
    </w:lvl>
    <w:lvl w:ilvl="6">
      <w:start w:val="1"/>
      <w:numFmt w:val="lowerLetter"/>
      <w:lvlText w:val="(%7)"/>
      <w:lvlJc w:val="left"/>
      <w:pPr>
        <w:tabs>
          <w:tab w:val="num" w:pos="270"/>
        </w:tabs>
        <w:ind w:left="270" w:firstLine="4320"/>
      </w:pPr>
      <w:rPr>
        <w:rFonts w:hint="default"/>
        <w:position w:val="0"/>
      </w:rPr>
    </w:lvl>
    <w:lvl w:ilvl="7">
      <w:start w:val="1"/>
      <w:numFmt w:val="lowerLetter"/>
      <w:lvlText w:val="(%8)"/>
      <w:lvlJc w:val="left"/>
      <w:pPr>
        <w:tabs>
          <w:tab w:val="num" w:pos="270"/>
        </w:tabs>
        <w:ind w:left="270" w:firstLine="5040"/>
      </w:pPr>
      <w:rPr>
        <w:rFonts w:hint="default"/>
        <w:position w:val="0"/>
      </w:rPr>
    </w:lvl>
    <w:lvl w:ilvl="8">
      <w:start w:val="1"/>
      <w:numFmt w:val="lowerLetter"/>
      <w:lvlText w:val="(%9)"/>
      <w:lvlJc w:val="left"/>
      <w:pPr>
        <w:tabs>
          <w:tab w:val="num" w:pos="270"/>
        </w:tabs>
        <w:ind w:left="270" w:firstLine="5760"/>
      </w:pPr>
      <w:rPr>
        <w:rFonts w:hint="default"/>
        <w:position w:val="0"/>
      </w:rPr>
    </w:lvl>
  </w:abstractNum>
  <w:abstractNum w:abstractNumId="2" w15:restartNumberingAfterBreak="0">
    <w:nsid w:val="00000002"/>
    <w:multiLevelType w:val="multilevel"/>
    <w:tmpl w:val="894EE874"/>
    <w:lvl w:ilvl="0">
      <w:start w:val="1"/>
      <w:numFmt w:val="lowerLetter"/>
      <w:lvlText w:val="(%1)"/>
      <w:lvlJc w:val="left"/>
      <w:pPr>
        <w:tabs>
          <w:tab w:val="num" w:pos="270"/>
        </w:tabs>
        <w:ind w:left="270" w:firstLine="0"/>
      </w:pPr>
      <w:rPr>
        <w:rFonts w:hint="default"/>
        <w:position w:val="0"/>
      </w:rPr>
    </w:lvl>
    <w:lvl w:ilvl="1">
      <w:start w:val="1"/>
      <w:numFmt w:val="lowerLetter"/>
      <w:lvlText w:val="(%2)"/>
      <w:lvlJc w:val="left"/>
      <w:pPr>
        <w:tabs>
          <w:tab w:val="num" w:pos="270"/>
        </w:tabs>
        <w:ind w:left="270" w:firstLine="720"/>
      </w:pPr>
      <w:rPr>
        <w:rFonts w:hint="default"/>
        <w:position w:val="0"/>
      </w:rPr>
    </w:lvl>
    <w:lvl w:ilvl="2">
      <w:start w:val="1"/>
      <w:numFmt w:val="lowerLetter"/>
      <w:lvlText w:val="(%3)"/>
      <w:lvlJc w:val="left"/>
      <w:pPr>
        <w:tabs>
          <w:tab w:val="num" w:pos="270"/>
        </w:tabs>
        <w:ind w:left="270" w:firstLine="1440"/>
      </w:pPr>
      <w:rPr>
        <w:rFonts w:hint="default"/>
        <w:position w:val="0"/>
      </w:rPr>
    </w:lvl>
    <w:lvl w:ilvl="3">
      <w:start w:val="1"/>
      <w:numFmt w:val="lowerLetter"/>
      <w:lvlText w:val="(%4)"/>
      <w:lvlJc w:val="left"/>
      <w:pPr>
        <w:tabs>
          <w:tab w:val="num" w:pos="270"/>
        </w:tabs>
        <w:ind w:left="270" w:firstLine="2160"/>
      </w:pPr>
      <w:rPr>
        <w:rFonts w:hint="default"/>
        <w:position w:val="0"/>
      </w:rPr>
    </w:lvl>
    <w:lvl w:ilvl="4">
      <w:start w:val="1"/>
      <w:numFmt w:val="lowerLetter"/>
      <w:lvlText w:val="(%5)"/>
      <w:lvlJc w:val="left"/>
      <w:pPr>
        <w:tabs>
          <w:tab w:val="num" w:pos="270"/>
        </w:tabs>
        <w:ind w:left="270" w:firstLine="2880"/>
      </w:pPr>
      <w:rPr>
        <w:rFonts w:hint="default"/>
        <w:position w:val="0"/>
      </w:rPr>
    </w:lvl>
    <w:lvl w:ilvl="5">
      <w:start w:val="1"/>
      <w:numFmt w:val="lowerLetter"/>
      <w:lvlText w:val="(%6)"/>
      <w:lvlJc w:val="left"/>
      <w:pPr>
        <w:tabs>
          <w:tab w:val="num" w:pos="270"/>
        </w:tabs>
        <w:ind w:left="270" w:firstLine="3600"/>
      </w:pPr>
      <w:rPr>
        <w:rFonts w:hint="default"/>
        <w:position w:val="0"/>
      </w:rPr>
    </w:lvl>
    <w:lvl w:ilvl="6">
      <w:start w:val="1"/>
      <w:numFmt w:val="lowerLetter"/>
      <w:lvlText w:val="(%7)"/>
      <w:lvlJc w:val="left"/>
      <w:pPr>
        <w:tabs>
          <w:tab w:val="num" w:pos="270"/>
        </w:tabs>
        <w:ind w:left="270" w:firstLine="4320"/>
      </w:pPr>
      <w:rPr>
        <w:rFonts w:hint="default"/>
        <w:position w:val="0"/>
      </w:rPr>
    </w:lvl>
    <w:lvl w:ilvl="7">
      <w:start w:val="1"/>
      <w:numFmt w:val="lowerLetter"/>
      <w:lvlText w:val="(%8)"/>
      <w:lvlJc w:val="left"/>
      <w:pPr>
        <w:tabs>
          <w:tab w:val="num" w:pos="270"/>
        </w:tabs>
        <w:ind w:left="270" w:firstLine="5040"/>
      </w:pPr>
      <w:rPr>
        <w:rFonts w:hint="default"/>
        <w:position w:val="0"/>
      </w:rPr>
    </w:lvl>
    <w:lvl w:ilvl="8">
      <w:start w:val="1"/>
      <w:numFmt w:val="lowerLetter"/>
      <w:lvlText w:val="(%9)"/>
      <w:lvlJc w:val="left"/>
      <w:pPr>
        <w:tabs>
          <w:tab w:val="num" w:pos="270"/>
        </w:tabs>
        <w:ind w:left="270" w:firstLine="5760"/>
      </w:pPr>
      <w:rPr>
        <w:rFonts w:hint="default"/>
        <w:position w:val="0"/>
      </w:rPr>
    </w:lvl>
  </w:abstractNum>
  <w:abstractNum w:abstractNumId="3" w15:restartNumberingAfterBreak="0">
    <w:nsid w:val="00000003"/>
    <w:multiLevelType w:val="multilevel"/>
    <w:tmpl w:val="894EE875"/>
    <w:lvl w:ilvl="0">
      <w:start w:val="1"/>
      <w:numFmt w:val="lowerLetter"/>
      <w:lvlText w:val="(%1)"/>
      <w:lvlJc w:val="left"/>
      <w:pPr>
        <w:tabs>
          <w:tab w:val="num" w:pos="270"/>
        </w:tabs>
        <w:ind w:left="270" w:firstLine="0"/>
      </w:pPr>
      <w:rPr>
        <w:rFonts w:hint="default"/>
        <w:position w:val="0"/>
      </w:rPr>
    </w:lvl>
    <w:lvl w:ilvl="1">
      <w:start w:val="1"/>
      <w:numFmt w:val="lowerLetter"/>
      <w:lvlText w:val="(%2)"/>
      <w:lvlJc w:val="left"/>
      <w:pPr>
        <w:tabs>
          <w:tab w:val="num" w:pos="270"/>
        </w:tabs>
        <w:ind w:left="270" w:firstLine="720"/>
      </w:pPr>
      <w:rPr>
        <w:rFonts w:hint="default"/>
        <w:position w:val="0"/>
      </w:rPr>
    </w:lvl>
    <w:lvl w:ilvl="2">
      <w:start w:val="1"/>
      <w:numFmt w:val="lowerLetter"/>
      <w:lvlText w:val="(%3)"/>
      <w:lvlJc w:val="left"/>
      <w:pPr>
        <w:tabs>
          <w:tab w:val="num" w:pos="270"/>
        </w:tabs>
        <w:ind w:left="270" w:firstLine="1440"/>
      </w:pPr>
      <w:rPr>
        <w:rFonts w:hint="default"/>
        <w:position w:val="0"/>
      </w:rPr>
    </w:lvl>
    <w:lvl w:ilvl="3">
      <w:start w:val="1"/>
      <w:numFmt w:val="lowerLetter"/>
      <w:lvlText w:val="(%4)"/>
      <w:lvlJc w:val="left"/>
      <w:pPr>
        <w:tabs>
          <w:tab w:val="num" w:pos="270"/>
        </w:tabs>
        <w:ind w:left="270" w:firstLine="2160"/>
      </w:pPr>
      <w:rPr>
        <w:rFonts w:hint="default"/>
        <w:position w:val="0"/>
      </w:rPr>
    </w:lvl>
    <w:lvl w:ilvl="4">
      <w:start w:val="1"/>
      <w:numFmt w:val="lowerLetter"/>
      <w:lvlText w:val="(%5)"/>
      <w:lvlJc w:val="left"/>
      <w:pPr>
        <w:tabs>
          <w:tab w:val="num" w:pos="270"/>
        </w:tabs>
        <w:ind w:left="270" w:firstLine="2880"/>
      </w:pPr>
      <w:rPr>
        <w:rFonts w:hint="default"/>
        <w:position w:val="0"/>
      </w:rPr>
    </w:lvl>
    <w:lvl w:ilvl="5">
      <w:start w:val="1"/>
      <w:numFmt w:val="lowerLetter"/>
      <w:lvlText w:val="(%6)"/>
      <w:lvlJc w:val="left"/>
      <w:pPr>
        <w:tabs>
          <w:tab w:val="num" w:pos="270"/>
        </w:tabs>
        <w:ind w:left="270" w:firstLine="3600"/>
      </w:pPr>
      <w:rPr>
        <w:rFonts w:hint="default"/>
        <w:position w:val="0"/>
      </w:rPr>
    </w:lvl>
    <w:lvl w:ilvl="6">
      <w:start w:val="1"/>
      <w:numFmt w:val="lowerLetter"/>
      <w:lvlText w:val="(%7)"/>
      <w:lvlJc w:val="left"/>
      <w:pPr>
        <w:tabs>
          <w:tab w:val="num" w:pos="270"/>
        </w:tabs>
        <w:ind w:left="270" w:firstLine="4320"/>
      </w:pPr>
      <w:rPr>
        <w:rFonts w:hint="default"/>
        <w:position w:val="0"/>
      </w:rPr>
    </w:lvl>
    <w:lvl w:ilvl="7">
      <w:start w:val="1"/>
      <w:numFmt w:val="lowerLetter"/>
      <w:lvlText w:val="(%8)"/>
      <w:lvlJc w:val="left"/>
      <w:pPr>
        <w:tabs>
          <w:tab w:val="num" w:pos="270"/>
        </w:tabs>
        <w:ind w:left="270" w:firstLine="5040"/>
      </w:pPr>
      <w:rPr>
        <w:rFonts w:hint="default"/>
        <w:position w:val="0"/>
      </w:rPr>
    </w:lvl>
    <w:lvl w:ilvl="8">
      <w:start w:val="1"/>
      <w:numFmt w:val="lowerLetter"/>
      <w:lvlText w:val="(%9)"/>
      <w:lvlJc w:val="left"/>
      <w:pPr>
        <w:tabs>
          <w:tab w:val="num" w:pos="270"/>
        </w:tabs>
        <w:ind w:left="270" w:firstLine="576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270"/>
        </w:tabs>
        <w:ind w:left="270" w:firstLine="0"/>
      </w:pPr>
      <w:rPr>
        <w:rFonts w:hint="default"/>
        <w:position w:val="0"/>
      </w:rPr>
    </w:lvl>
    <w:lvl w:ilvl="1">
      <w:start w:val="1"/>
      <w:numFmt w:val="lowerLetter"/>
      <w:lvlText w:val="(%2)"/>
      <w:lvlJc w:val="left"/>
      <w:pPr>
        <w:tabs>
          <w:tab w:val="num" w:pos="270"/>
        </w:tabs>
        <w:ind w:left="270" w:firstLine="720"/>
      </w:pPr>
      <w:rPr>
        <w:rFonts w:hint="default"/>
        <w:position w:val="0"/>
      </w:rPr>
    </w:lvl>
    <w:lvl w:ilvl="2">
      <w:start w:val="1"/>
      <w:numFmt w:val="lowerLetter"/>
      <w:lvlText w:val="(%3)"/>
      <w:lvlJc w:val="left"/>
      <w:pPr>
        <w:tabs>
          <w:tab w:val="num" w:pos="270"/>
        </w:tabs>
        <w:ind w:left="270" w:firstLine="1440"/>
      </w:pPr>
      <w:rPr>
        <w:rFonts w:hint="default"/>
        <w:position w:val="0"/>
      </w:rPr>
    </w:lvl>
    <w:lvl w:ilvl="3">
      <w:start w:val="1"/>
      <w:numFmt w:val="lowerLetter"/>
      <w:lvlText w:val="(%4)"/>
      <w:lvlJc w:val="left"/>
      <w:pPr>
        <w:tabs>
          <w:tab w:val="num" w:pos="270"/>
        </w:tabs>
        <w:ind w:left="270" w:firstLine="2160"/>
      </w:pPr>
      <w:rPr>
        <w:rFonts w:hint="default"/>
        <w:position w:val="0"/>
      </w:rPr>
    </w:lvl>
    <w:lvl w:ilvl="4">
      <w:start w:val="1"/>
      <w:numFmt w:val="lowerLetter"/>
      <w:lvlText w:val="(%5)"/>
      <w:lvlJc w:val="left"/>
      <w:pPr>
        <w:tabs>
          <w:tab w:val="num" w:pos="270"/>
        </w:tabs>
        <w:ind w:left="270" w:firstLine="2880"/>
      </w:pPr>
      <w:rPr>
        <w:rFonts w:hint="default"/>
        <w:position w:val="0"/>
      </w:rPr>
    </w:lvl>
    <w:lvl w:ilvl="5">
      <w:start w:val="1"/>
      <w:numFmt w:val="lowerLetter"/>
      <w:lvlText w:val="(%6)"/>
      <w:lvlJc w:val="left"/>
      <w:pPr>
        <w:tabs>
          <w:tab w:val="num" w:pos="270"/>
        </w:tabs>
        <w:ind w:left="270" w:firstLine="3600"/>
      </w:pPr>
      <w:rPr>
        <w:rFonts w:hint="default"/>
        <w:position w:val="0"/>
      </w:rPr>
    </w:lvl>
    <w:lvl w:ilvl="6">
      <w:start w:val="1"/>
      <w:numFmt w:val="lowerLetter"/>
      <w:lvlText w:val="(%7)"/>
      <w:lvlJc w:val="left"/>
      <w:pPr>
        <w:tabs>
          <w:tab w:val="num" w:pos="270"/>
        </w:tabs>
        <w:ind w:left="270" w:firstLine="4320"/>
      </w:pPr>
      <w:rPr>
        <w:rFonts w:hint="default"/>
        <w:position w:val="0"/>
      </w:rPr>
    </w:lvl>
    <w:lvl w:ilvl="7">
      <w:start w:val="1"/>
      <w:numFmt w:val="lowerLetter"/>
      <w:lvlText w:val="(%8)"/>
      <w:lvlJc w:val="left"/>
      <w:pPr>
        <w:tabs>
          <w:tab w:val="num" w:pos="270"/>
        </w:tabs>
        <w:ind w:left="270" w:firstLine="5040"/>
      </w:pPr>
      <w:rPr>
        <w:rFonts w:hint="default"/>
        <w:position w:val="0"/>
      </w:rPr>
    </w:lvl>
    <w:lvl w:ilvl="8">
      <w:start w:val="1"/>
      <w:numFmt w:val="lowerLetter"/>
      <w:lvlText w:val="(%9)"/>
      <w:lvlJc w:val="left"/>
      <w:pPr>
        <w:tabs>
          <w:tab w:val="num" w:pos="270"/>
        </w:tabs>
        <w:ind w:left="270" w:firstLine="5760"/>
      </w:pPr>
      <w:rPr>
        <w:rFonts w:hint="default"/>
        <w:position w:val="0"/>
      </w:rPr>
    </w:lvl>
  </w:abstractNum>
  <w:abstractNum w:abstractNumId="5" w15:restartNumberingAfterBreak="0">
    <w:nsid w:val="00000005"/>
    <w:multiLevelType w:val="multilevel"/>
    <w:tmpl w:val="894EE877"/>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15:restartNumberingAfterBreak="0">
    <w:nsid w:val="00000006"/>
    <w:multiLevelType w:val="multilevel"/>
    <w:tmpl w:val="894EE878"/>
    <w:lvl w:ilvl="0">
      <w:numFmt w:val="bullet"/>
      <w:lvlText w:val=""/>
      <w:lvlJc w:val="left"/>
      <w:pPr>
        <w:tabs>
          <w:tab w:val="num" w:pos="360"/>
        </w:tabs>
        <w:ind w:left="360" w:firstLine="576"/>
      </w:pPr>
      <w:rPr>
        <w:rFonts w:ascii="Wingdings" w:eastAsia="ヒラギノ角ゴ Pro W3" w:hAnsi="Wingdings" w:hint="default"/>
        <w:color w:val="000000"/>
        <w:position w:val="0"/>
        <w:sz w:val="20"/>
      </w:rPr>
    </w:lvl>
    <w:lvl w:ilvl="1">
      <w:start w:val="1"/>
      <w:numFmt w:val="decimal"/>
      <w:isLgl/>
      <w:lvlText w:val="%2."/>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D5ACE822"/>
    <w:lvl w:ilvl="0">
      <w:start w:val="1"/>
      <w:numFmt w:val="decimal"/>
      <w:isLgl/>
      <w:lvlText w:val="%1."/>
      <w:lvlJc w:val="left"/>
      <w:pPr>
        <w:tabs>
          <w:tab w:val="num" w:pos="360"/>
        </w:tabs>
        <w:ind w:left="360" w:firstLine="720"/>
      </w:pPr>
      <w:rPr>
        <w:rFonts w:ascii="Arial" w:eastAsia="ヒラギノ角ゴ Pro W3" w:hAnsi="Arial" w:cs="Arial"/>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8" w15:restartNumberingAfterBreak="0">
    <w:nsid w:val="00000008"/>
    <w:multiLevelType w:val="multilevel"/>
    <w:tmpl w:val="894EE87A"/>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suff w:val="nothing"/>
      <w:lvlText w:val="%1."/>
      <w:lvlJc w:val="left"/>
      <w:pPr>
        <w:ind w:left="0" w:firstLine="1080"/>
      </w:pPr>
      <w:rPr>
        <w:rFonts w:hint="default"/>
        <w:color w:val="000000"/>
        <w:position w:val="0"/>
        <w:sz w:val="24"/>
      </w:rPr>
    </w:lvl>
    <w:lvl w:ilvl="2">
      <w:start w:val="1"/>
      <w:numFmt w:val="bullet"/>
      <w:suff w:val="nothing"/>
      <w:lvlText w:val=""/>
      <w:lvlJc w:val="left"/>
      <w:pPr>
        <w:ind w:left="0" w:firstLine="1080"/>
      </w:pPr>
      <w:rPr>
        <w:rFonts w:hint="default"/>
        <w:color w:val="000000"/>
        <w:position w:val="0"/>
        <w:sz w:val="24"/>
      </w:rPr>
    </w:lvl>
    <w:lvl w:ilvl="3">
      <w:start w:val="1"/>
      <w:numFmt w:val="bullet"/>
      <w:suff w:val="nothing"/>
      <w:lvlText w:val=""/>
      <w:lvlJc w:val="left"/>
      <w:pPr>
        <w:ind w:left="0" w:firstLine="1080"/>
      </w:pPr>
      <w:rPr>
        <w:rFonts w:hint="default"/>
        <w:color w:val="000000"/>
        <w:position w:val="0"/>
        <w:sz w:val="24"/>
      </w:rPr>
    </w:lvl>
    <w:lvl w:ilvl="4">
      <w:start w:val="1"/>
      <w:numFmt w:val="bullet"/>
      <w:suff w:val="nothing"/>
      <w:lvlText w:val=""/>
      <w:lvlJc w:val="left"/>
      <w:pPr>
        <w:ind w:left="0" w:firstLine="1080"/>
      </w:pPr>
      <w:rPr>
        <w:rFonts w:hint="default"/>
        <w:color w:val="000000"/>
        <w:position w:val="0"/>
        <w:sz w:val="24"/>
      </w:rPr>
    </w:lvl>
    <w:lvl w:ilvl="5">
      <w:start w:val="1"/>
      <w:numFmt w:val="bullet"/>
      <w:suff w:val="nothing"/>
      <w:lvlText w:val=""/>
      <w:lvlJc w:val="left"/>
      <w:pPr>
        <w:ind w:left="0" w:firstLine="1080"/>
      </w:pPr>
      <w:rPr>
        <w:rFonts w:hint="default"/>
        <w:color w:val="000000"/>
        <w:position w:val="0"/>
        <w:sz w:val="24"/>
      </w:rPr>
    </w:lvl>
    <w:lvl w:ilvl="6">
      <w:start w:val="1"/>
      <w:numFmt w:val="bullet"/>
      <w:suff w:val="nothing"/>
      <w:lvlText w:val=""/>
      <w:lvlJc w:val="left"/>
      <w:pPr>
        <w:ind w:left="0" w:firstLine="1080"/>
      </w:pPr>
      <w:rPr>
        <w:rFonts w:hint="default"/>
        <w:color w:val="000000"/>
        <w:position w:val="0"/>
        <w:sz w:val="24"/>
      </w:rPr>
    </w:lvl>
    <w:lvl w:ilvl="7">
      <w:start w:val="1"/>
      <w:numFmt w:val="bullet"/>
      <w:suff w:val="nothing"/>
      <w:lvlText w:val=""/>
      <w:lvlJc w:val="left"/>
      <w:pPr>
        <w:ind w:left="0" w:firstLine="1080"/>
      </w:pPr>
      <w:rPr>
        <w:rFonts w:hint="default"/>
        <w:color w:val="000000"/>
        <w:position w:val="0"/>
        <w:sz w:val="24"/>
      </w:rPr>
    </w:lvl>
    <w:lvl w:ilvl="8">
      <w:start w:val="1"/>
      <w:numFmt w:val="bullet"/>
      <w:suff w:val="nothing"/>
      <w:lvlText w:val=""/>
      <w:lvlJc w:val="left"/>
      <w:pPr>
        <w:ind w:left="0" w:firstLine="1080"/>
      </w:pPr>
      <w:rPr>
        <w:rFonts w:hint="default"/>
        <w:color w:val="000000"/>
        <w:position w:val="0"/>
        <w:sz w:val="24"/>
      </w:rPr>
    </w:lvl>
  </w:abstractNum>
  <w:abstractNum w:abstractNumId="9"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D7E62"/>
    <w:multiLevelType w:val="multilevel"/>
    <w:tmpl w:val="894EE879"/>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1" w15:restartNumberingAfterBreak="0">
    <w:nsid w:val="33852093"/>
    <w:multiLevelType w:val="hybridMultilevel"/>
    <w:tmpl w:val="0FDE2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F836F2"/>
    <w:multiLevelType w:val="hybridMultilevel"/>
    <w:tmpl w:val="EC10D004"/>
    <w:lvl w:ilvl="0" w:tplc="F00EC780">
      <w:start w:val="1"/>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7E58"/>
    <w:multiLevelType w:val="hybridMultilevel"/>
    <w:tmpl w:val="A4A24DDE"/>
    <w:lvl w:ilvl="0" w:tplc="9E0E2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A674F"/>
    <w:multiLevelType w:val="hybridMultilevel"/>
    <w:tmpl w:val="CEEE04A4"/>
    <w:lvl w:ilvl="0" w:tplc="54D6E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3318"/>
    <w:multiLevelType w:val="hybridMultilevel"/>
    <w:tmpl w:val="DFF66C2C"/>
    <w:lvl w:ilvl="0" w:tplc="113EB9F0">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E0831"/>
    <w:multiLevelType w:val="hybridMultilevel"/>
    <w:tmpl w:val="306CF08A"/>
    <w:lvl w:ilvl="0" w:tplc="C958B500">
      <w:start w:val="6"/>
      <w:numFmt w:val="bullet"/>
      <w:lvlText w:val="-"/>
      <w:lvlJc w:val="left"/>
      <w:pPr>
        <w:ind w:left="222" w:hanging="360"/>
      </w:pPr>
      <w:rPr>
        <w:rFonts w:ascii="Arial" w:eastAsia="ヒラギノ角ゴ Pro W3" w:hAnsi="Arial" w:cs="Arial" w:hint="default"/>
      </w:rPr>
    </w:lvl>
    <w:lvl w:ilvl="1" w:tplc="04090003" w:tentative="1">
      <w:start w:val="1"/>
      <w:numFmt w:val="bullet"/>
      <w:lvlText w:val="o"/>
      <w:lvlJc w:val="left"/>
      <w:pPr>
        <w:ind w:left="942" w:hanging="360"/>
      </w:pPr>
      <w:rPr>
        <w:rFonts w:ascii="Courier New" w:hAnsi="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17" w15:restartNumberingAfterBreak="0">
    <w:nsid w:val="6EE77464"/>
    <w:multiLevelType w:val="multilevel"/>
    <w:tmpl w:val="8EF24F22"/>
    <w:lvl w:ilvl="0">
      <w:start w:val="1"/>
      <w:numFmt w:val="decimal"/>
      <w:isLgl/>
      <w:lvlText w:val="%1."/>
      <w:lvlJc w:val="left"/>
      <w:pPr>
        <w:tabs>
          <w:tab w:val="num" w:pos="360"/>
        </w:tabs>
        <w:ind w:left="360" w:firstLine="720"/>
      </w:pPr>
      <w:rPr>
        <w:rFonts w:ascii="Arial" w:eastAsia="ヒラギノ角ゴ Pro W3" w:hAnsi="Arial" w:cs="Arial"/>
        <w:color w:val="000000"/>
        <w:position w:val="0"/>
        <w:sz w:val="24"/>
      </w:rPr>
    </w:lvl>
    <w:lvl w:ilvl="1">
      <w:start w:val="1"/>
      <w:numFmt w:val="decimal"/>
      <w:isLgl/>
      <w:suff w:val="nothing"/>
      <w:lvlText w:val="%1."/>
      <w:lvlJc w:val="left"/>
      <w:pPr>
        <w:ind w:left="0" w:firstLine="780"/>
      </w:pPr>
      <w:rPr>
        <w:rFonts w:hint="default"/>
        <w:color w:val="000000"/>
        <w:position w:val="0"/>
        <w:sz w:val="24"/>
      </w:rPr>
    </w:lvl>
    <w:lvl w:ilvl="2">
      <w:start w:val="1"/>
      <w:numFmt w:val="bullet"/>
      <w:suff w:val="nothing"/>
      <w:lvlText w:val=""/>
      <w:lvlJc w:val="left"/>
      <w:pPr>
        <w:ind w:left="0" w:firstLine="780"/>
      </w:pPr>
      <w:rPr>
        <w:rFonts w:hint="default"/>
        <w:color w:val="000000"/>
        <w:position w:val="0"/>
        <w:sz w:val="24"/>
      </w:rPr>
    </w:lvl>
    <w:lvl w:ilvl="3">
      <w:start w:val="1"/>
      <w:numFmt w:val="bullet"/>
      <w:suff w:val="nothing"/>
      <w:lvlText w:val=""/>
      <w:lvlJc w:val="left"/>
      <w:pPr>
        <w:ind w:left="0" w:firstLine="780"/>
      </w:pPr>
      <w:rPr>
        <w:rFonts w:hint="default"/>
        <w:color w:val="000000"/>
        <w:position w:val="0"/>
        <w:sz w:val="24"/>
      </w:rPr>
    </w:lvl>
    <w:lvl w:ilvl="4">
      <w:start w:val="1"/>
      <w:numFmt w:val="bullet"/>
      <w:suff w:val="nothing"/>
      <w:lvlText w:val=""/>
      <w:lvlJc w:val="left"/>
      <w:pPr>
        <w:ind w:left="0" w:firstLine="780"/>
      </w:pPr>
      <w:rPr>
        <w:rFonts w:hint="default"/>
        <w:color w:val="000000"/>
        <w:position w:val="0"/>
        <w:sz w:val="24"/>
      </w:rPr>
    </w:lvl>
    <w:lvl w:ilvl="5">
      <w:start w:val="1"/>
      <w:numFmt w:val="bullet"/>
      <w:suff w:val="nothing"/>
      <w:lvlText w:val=""/>
      <w:lvlJc w:val="left"/>
      <w:pPr>
        <w:ind w:left="0" w:firstLine="780"/>
      </w:pPr>
      <w:rPr>
        <w:rFonts w:hint="default"/>
        <w:color w:val="000000"/>
        <w:position w:val="0"/>
        <w:sz w:val="24"/>
      </w:rPr>
    </w:lvl>
    <w:lvl w:ilvl="6">
      <w:start w:val="1"/>
      <w:numFmt w:val="bullet"/>
      <w:suff w:val="nothing"/>
      <w:lvlText w:val=""/>
      <w:lvlJc w:val="left"/>
      <w:pPr>
        <w:ind w:left="0" w:firstLine="780"/>
      </w:pPr>
      <w:rPr>
        <w:rFonts w:hint="default"/>
        <w:color w:val="000000"/>
        <w:position w:val="0"/>
        <w:sz w:val="24"/>
      </w:rPr>
    </w:lvl>
    <w:lvl w:ilvl="7">
      <w:start w:val="1"/>
      <w:numFmt w:val="bullet"/>
      <w:suff w:val="nothing"/>
      <w:lvlText w:val=""/>
      <w:lvlJc w:val="left"/>
      <w:pPr>
        <w:ind w:left="0" w:firstLine="780"/>
      </w:pPr>
      <w:rPr>
        <w:rFonts w:hint="default"/>
        <w:color w:val="000000"/>
        <w:position w:val="0"/>
        <w:sz w:val="24"/>
      </w:rPr>
    </w:lvl>
    <w:lvl w:ilvl="8">
      <w:start w:val="1"/>
      <w:numFmt w:val="bullet"/>
      <w:suff w:val="nothing"/>
      <w:lvlText w:val=""/>
      <w:lvlJc w:val="left"/>
      <w:pPr>
        <w:ind w:left="0" w:firstLine="780"/>
      </w:pPr>
      <w:rPr>
        <w:rFonts w:hint="default"/>
        <w:color w:val="000000"/>
        <w:position w:val="0"/>
        <w:sz w:val="24"/>
      </w:rPr>
    </w:lvl>
  </w:abstractNum>
  <w:abstractNum w:abstractNumId="18" w15:restartNumberingAfterBreak="0">
    <w:nsid w:val="769A3569"/>
    <w:multiLevelType w:val="hybridMultilevel"/>
    <w:tmpl w:val="2E6086A0"/>
    <w:lvl w:ilvl="0" w:tplc="E0F83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253D"/>
    <w:multiLevelType w:val="hybridMultilevel"/>
    <w:tmpl w:val="DB8074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4"/>
  </w:num>
  <w:num w:numId="11">
    <w:abstractNumId w:val="18"/>
  </w:num>
  <w:num w:numId="12">
    <w:abstractNumId w:val="12"/>
  </w:num>
  <w:num w:numId="13">
    <w:abstractNumId w:val="16"/>
  </w:num>
  <w:num w:numId="14">
    <w:abstractNumId w:val="0"/>
  </w:num>
  <w:num w:numId="15">
    <w:abstractNumId w:val="15"/>
  </w:num>
  <w:num w:numId="16">
    <w:abstractNumId w:val="17"/>
  </w:num>
  <w:num w:numId="17">
    <w:abstractNumId w:val="10"/>
  </w:num>
  <w:num w:numId="18">
    <w:abstractNumId w:val="19"/>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39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26"/>
    <w:rsid w:val="00006788"/>
    <w:rsid w:val="0001720E"/>
    <w:rsid w:val="00020D35"/>
    <w:rsid w:val="000376FB"/>
    <w:rsid w:val="0004120C"/>
    <w:rsid w:val="00045A85"/>
    <w:rsid w:val="000523BE"/>
    <w:rsid w:val="00077070"/>
    <w:rsid w:val="00077297"/>
    <w:rsid w:val="000B313F"/>
    <w:rsid w:val="000B4D6A"/>
    <w:rsid w:val="000C6735"/>
    <w:rsid w:val="000E312F"/>
    <w:rsid w:val="000E481B"/>
    <w:rsid w:val="000E545F"/>
    <w:rsid w:val="000F6A8D"/>
    <w:rsid w:val="00100D0D"/>
    <w:rsid w:val="0010723B"/>
    <w:rsid w:val="00122C2C"/>
    <w:rsid w:val="001243C5"/>
    <w:rsid w:val="001659DE"/>
    <w:rsid w:val="0019531D"/>
    <w:rsid w:val="001F3FE3"/>
    <w:rsid w:val="00206827"/>
    <w:rsid w:val="00215918"/>
    <w:rsid w:val="00270472"/>
    <w:rsid w:val="002904C5"/>
    <w:rsid w:val="002B14F5"/>
    <w:rsid w:val="002D156B"/>
    <w:rsid w:val="002D271E"/>
    <w:rsid w:val="002F11B7"/>
    <w:rsid w:val="002F7BC4"/>
    <w:rsid w:val="0030418F"/>
    <w:rsid w:val="00313B51"/>
    <w:rsid w:val="003602BA"/>
    <w:rsid w:val="003676BE"/>
    <w:rsid w:val="00372292"/>
    <w:rsid w:val="0038694D"/>
    <w:rsid w:val="003919ED"/>
    <w:rsid w:val="003A3F4F"/>
    <w:rsid w:val="003A51F2"/>
    <w:rsid w:val="003B079D"/>
    <w:rsid w:val="003B2300"/>
    <w:rsid w:val="003B7C89"/>
    <w:rsid w:val="004039A4"/>
    <w:rsid w:val="00426E1F"/>
    <w:rsid w:val="00445884"/>
    <w:rsid w:val="0045488B"/>
    <w:rsid w:val="00467F2D"/>
    <w:rsid w:val="004723B0"/>
    <w:rsid w:val="0049716D"/>
    <w:rsid w:val="004B12A1"/>
    <w:rsid w:val="004B7341"/>
    <w:rsid w:val="004C5705"/>
    <w:rsid w:val="004D0E42"/>
    <w:rsid w:val="00511F62"/>
    <w:rsid w:val="00536F07"/>
    <w:rsid w:val="005553E2"/>
    <w:rsid w:val="005A253F"/>
    <w:rsid w:val="005C137B"/>
    <w:rsid w:val="005E4F2A"/>
    <w:rsid w:val="005F2162"/>
    <w:rsid w:val="005F3C32"/>
    <w:rsid w:val="00604027"/>
    <w:rsid w:val="0062383A"/>
    <w:rsid w:val="0062749B"/>
    <w:rsid w:val="006F4733"/>
    <w:rsid w:val="007235FA"/>
    <w:rsid w:val="00740D12"/>
    <w:rsid w:val="00786AFF"/>
    <w:rsid w:val="00795707"/>
    <w:rsid w:val="007A3D40"/>
    <w:rsid w:val="007C3DB8"/>
    <w:rsid w:val="007D7022"/>
    <w:rsid w:val="008027D6"/>
    <w:rsid w:val="00834929"/>
    <w:rsid w:val="00873D43"/>
    <w:rsid w:val="00886902"/>
    <w:rsid w:val="00893D56"/>
    <w:rsid w:val="008C0D5A"/>
    <w:rsid w:val="008D14B6"/>
    <w:rsid w:val="00904766"/>
    <w:rsid w:val="009104F2"/>
    <w:rsid w:val="009405F0"/>
    <w:rsid w:val="0096034E"/>
    <w:rsid w:val="00966BFE"/>
    <w:rsid w:val="00967BC5"/>
    <w:rsid w:val="0097205D"/>
    <w:rsid w:val="00985276"/>
    <w:rsid w:val="00986FBD"/>
    <w:rsid w:val="00987E59"/>
    <w:rsid w:val="009907E7"/>
    <w:rsid w:val="00996191"/>
    <w:rsid w:val="009A734B"/>
    <w:rsid w:val="009B3374"/>
    <w:rsid w:val="009D476A"/>
    <w:rsid w:val="009E3090"/>
    <w:rsid w:val="00A012B9"/>
    <w:rsid w:val="00A024EC"/>
    <w:rsid w:val="00A11159"/>
    <w:rsid w:val="00A2050D"/>
    <w:rsid w:val="00A332DE"/>
    <w:rsid w:val="00A37D9C"/>
    <w:rsid w:val="00A556B7"/>
    <w:rsid w:val="00A67471"/>
    <w:rsid w:val="00A831E7"/>
    <w:rsid w:val="00A83502"/>
    <w:rsid w:val="00AA6F25"/>
    <w:rsid w:val="00AC05F2"/>
    <w:rsid w:val="00AC7D9B"/>
    <w:rsid w:val="00AD6F9C"/>
    <w:rsid w:val="00AF1201"/>
    <w:rsid w:val="00B03B73"/>
    <w:rsid w:val="00B2670D"/>
    <w:rsid w:val="00B33F99"/>
    <w:rsid w:val="00B4183E"/>
    <w:rsid w:val="00B470CA"/>
    <w:rsid w:val="00BA7FA2"/>
    <w:rsid w:val="00BB5238"/>
    <w:rsid w:val="00BC0C8E"/>
    <w:rsid w:val="00BC3412"/>
    <w:rsid w:val="00BC5AF4"/>
    <w:rsid w:val="00BD4F25"/>
    <w:rsid w:val="00BD7BD7"/>
    <w:rsid w:val="00C1119A"/>
    <w:rsid w:val="00C13AFF"/>
    <w:rsid w:val="00C20A7C"/>
    <w:rsid w:val="00C404D2"/>
    <w:rsid w:val="00C6710C"/>
    <w:rsid w:val="00C71B8E"/>
    <w:rsid w:val="00C94DDC"/>
    <w:rsid w:val="00CD1661"/>
    <w:rsid w:val="00CD6FB2"/>
    <w:rsid w:val="00CF73D9"/>
    <w:rsid w:val="00D05CA0"/>
    <w:rsid w:val="00D87959"/>
    <w:rsid w:val="00D93884"/>
    <w:rsid w:val="00DB1911"/>
    <w:rsid w:val="00DC35F5"/>
    <w:rsid w:val="00DC7C27"/>
    <w:rsid w:val="00E25E7D"/>
    <w:rsid w:val="00E34DA2"/>
    <w:rsid w:val="00E42F26"/>
    <w:rsid w:val="00E4306A"/>
    <w:rsid w:val="00E43669"/>
    <w:rsid w:val="00E657EC"/>
    <w:rsid w:val="00EA0F15"/>
    <w:rsid w:val="00EA442E"/>
    <w:rsid w:val="00ED1B6E"/>
    <w:rsid w:val="00EE6836"/>
    <w:rsid w:val="00EF69F8"/>
    <w:rsid w:val="00F01516"/>
    <w:rsid w:val="00F12305"/>
    <w:rsid w:val="00F43194"/>
    <w:rsid w:val="00F466E6"/>
    <w:rsid w:val="00F52F3F"/>
    <w:rsid w:val="00F82945"/>
    <w:rsid w:val="00FC028E"/>
    <w:rsid w:val="00FC622B"/>
    <w:rsid w:val="00FD16C9"/>
    <w:rsid w:val="00FD4B2E"/>
    <w:rsid w:val="00FE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F64252"/>
  <w14:defaultImageDpi w14:val="300"/>
  <w15:docId w15:val="{F9544E06-C76D-6B4D-8591-F66DDB15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CA0"/>
    <w:rPr>
      <w:sz w:val="24"/>
      <w:szCs w:val="24"/>
    </w:rPr>
  </w:style>
  <w:style w:type="paragraph" w:styleId="Heading1">
    <w:name w:val="heading 1"/>
    <w:basedOn w:val="Normal"/>
    <w:next w:val="Normal"/>
    <w:link w:val="Heading1Char"/>
    <w:qFormat/>
    <w:locked/>
    <w:rsid w:val="005F21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widowControl w:val="0"/>
      <w:suppressAutoHyphens/>
    </w:pPr>
    <w:rPr>
      <w:rFonts w:eastAsia="ヒラギノ角ゴ Pro W3"/>
      <w:color w:val="000000"/>
      <w:lang w:val="en-GB"/>
    </w:rPr>
  </w:style>
  <w:style w:type="paragraph" w:customStyle="1" w:styleId="Footer1">
    <w:name w:val="Footer1"/>
    <w:pPr>
      <w:widowControl w:val="0"/>
      <w:suppressAutoHyphens/>
    </w:pPr>
    <w:rPr>
      <w:rFonts w:eastAsia="ヒラギノ角ゴ Pro W3"/>
      <w:color w:val="000000"/>
      <w:sz w:val="24"/>
      <w:lang w:val="en-GB"/>
    </w:rPr>
  </w:style>
  <w:style w:type="paragraph" w:customStyle="1" w:styleId="TitleA">
    <w:name w:val="Title A"/>
    <w:pPr>
      <w:pageBreakBefore/>
      <w:widowControl w:val="0"/>
      <w:suppressAutoHyphens/>
      <w:spacing w:after="360"/>
      <w:jc w:val="center"/>
    </w:pPr>
    <w:rPr>
      <w:rFonts w:ascii="Times New Roman Bold" w:eastAsia="ヒラギノ角ゴ Pro W3" w:hAnsi="Times New Roman Bold"/>
      <w:caps/>
      <w:color w:val="000000"/>
      <w:sz w:val="22"/>
    </w:rPr>
  </w:style>
  <w:style w:type="paragraph" w:customStyle="1" w:styleId="Parameters">
    <w:name w:val="Parameters"/>
    <w:pPr>
      <w:widowControl w:val="0"/>
      <w:suppressAutoHyphens/>
      <w:spacing w:before="60" w:after="60"/>
      <w:ind w:left="4820" w:hanging="4820"/>
    </w:pPr>
    <w:rPr>
      <w:rFonts w:eastAsia="ヒラギノ角ゴ Pro W3"/>
      <w:color w:val="000000"/>
      <w:sz w:val="22"/>
    </w:rPr>
  </w:style>
  <w:style w:type="character" w:customStyle="1" w:styleId="Bolds">
    <w:name w:val="Bolds"/>
    <w:rPr>
      <w:rFonts w:ascii="Lucida Grande" w:eastAsia="ヒラギノ角ゴ Pro W3" w:hAnsi="Lucida Grande"/>
      <w:b/>
      <w:i w:val="0"/>
      <w:color w:val="000000"/>
      <w:sz w:val="20"/>
      <w:lang w:val="en-US"/>
    </w:rPr>
  </w:style>
  <w:style w:type="paragraph" w:customStyle="1" w:styleId="Default">
    <w:name w:val="Default"/>
    <w:pPr>
      <w:widowControl w:val="0"/>
      <w:suppressAutoHyphens/>
    </w:pPr>
    <w:rPr>
      <w:rFonts w:eastAsia="ヒラギノ角ゴ Pro W3"/>
      <w:color w:val="000000"/>
      <w:sz w:val="24"/>
      <w:lang w:val="en-GB"/>
    </w:rPr>
  </w:style>
  <w:style w:type="paragraph" w:customStyle="1" w:styleId="Textbody">
    <w:name w:val="Text body"/>
    <w:pPr>
      <w:widowControl w:val="0"/>
      <w:suppressAutoHyphens/>
      <w:jc w:val="both"/>
    </w:pPr>
    <w:rPr>
      <w:rFonts w:ascii="Garamond" w:eastAsia="ヒラギノ角ゴ Pro W3" w:hAnsi="Garamond"/>
      <w:color w:val="000000"/>
      <w:sz w:val="22"/>
    </w:rPr>
  </w:style>
  <w:style w:type="paragraph" w:customStyle="1" w:styleId="FreeForm">
    <w:name w:val="Free Form"/>
    <w:rPr>
      <w:rFonts w:eastAsia="ヒラギノ角ゴ Pro W3"/>
      <w:color w:val="000000"/>
    </w:rPr>
  </w:style>
  <w:style w:type="paragraph" w:customStyle="1" w:styleId="TableNormalParagraph">
    <w:name w:val="Table Normal Paragraph"/>
    <w:rPr>
      <w:rFonts w:eastAsia="ヒラギノ角ゴ Pro W3"/>
      <w:color w:val="000000"/>
    </w:rPr>
  </w:style>
  <w:style w:type="paragraph" w:customStyle="1" w:styleId="Head">
    <w:name w:val="Head"/>
    <w:pPr>
      <w:widowControl w:val="0"/>
      <w:suppressAutoHyphens/>
      <w:spacing w:before="180" w:after="60"/>
      <w:jc w:val="both"/>
    </w:pPr>
    <w:rPr>
      <w:rFonts w:ascii="Times New Roman Bold" w:eastAsia="ヒラギノ角ゴ Pro W3" w:hAnsi="Times New Roman Bold"/>
      <w:color w:val="000000"/>
      <w:sz w:val="22"/>
    </w:rPr>
  </w:style>
  <w:style w:type="paragraph" w:customStyle="1" w:styleId="Text">
    <w:name w:val="Text"/>
    <w:pPr>
      <w:widowControl w:val="0"/>
      <w:suppressAutoHyphens/>
      <w:spacing w:after="120" w:line="288" w:lineRule="atLeast"/>
      <w:jc w:val="both"/>
    </w:pPr>
    <w:rPr>
      <w:rFonts w:eastAsia="ヒラギノ角ゴ Pro W3"/>
      <w:color w:val="000000"/>
      <w:sz w:val="22"/>
    </w:rPr>
  </w:style>
  <w:style w:type="paragraph" w:customStyle="1" w:styleId="FreeFormA">
    <w:name w:val="Free Form A"/>
    <w:rPr>
      <w:rFonts w:eastAsia="ヒラギノ角ゴ Pro W3"/>
      <w:color w:val="000000"/>
    </w:rPr>
  </w:style>
  <w:style w:type="character" w:customStyle="1" w:styleId="PageNumber1">
    <w:name w:val="Page Number1"/>
    <w:rPr>
      <w:color w:val="000000"/>
      <w:sz w:val="20"/>
    </w:rPr>
  </w:style>
  <w:style w:type="character" w:customStyle="1" w:styleId="Italic">
    <w:name w:val="Italic"/>
    <w:rsid w:val="00020D35"/>
    <w:rPr>
      <w:i/>
      <w:iCs/>
      <w:lang w:val="en-US" w:eastAsia="x-none"/>
    </w:rPr>
  </w:style>
  <w:style w:type="paragraph" w:customStyle="1" w:styleId="Cellcenter">
    <w:name w:val="Cell_center"/>
    <w:basedOn w:val="Normal"/>
    <w:rsid w:val="003919ED"/>
    <w:pPr>
      <w:jc w:val="center"/>
    </w:pPr>
    <w:rPr>
      <w:rFonts w:ascii="Arial Narrow" w:hAnsi="Arial Narrow"/>
      <w:bCs/>
      <w:caps/>
      <w:sz w:val="22"/>
    </w:rPr>
  </w:style>
  <w:style w:type="paragraph" w:customStyle="1" w:styleId="Cellleft">
    <w:name w:val="Cell_left"/>
    <w:basedOn w:val="Normal"/>
    <w:rsid w:val="003919ED"/>
    <w:pPr>
      <w:ind w:left="34"/>
    </w:pPr>
    <w:rPr>
      <w:rFonts w:ascii="Arial Narrow" w:hAnsi="Arial Narrow"/>
      <w:sz w:val="22"/>
    </w:rPr>
  </w:style>
  <w:style w:type="character" w:styleId="CommentReference">
    <w:name w:val="annotation reference"/>
    <w:locked/>
    <w:rsid w:val="00E34DA2"/>
    <w:rPr>
      <w:sz w:val="16"/>
      <w:szCs w:val="16"/>
    </w:rPr>
  </w:style>
  <w:style w:type="paragraph" w:styleId="CommentText">
    <w:name w:val="annotation text"/>
    <w:basedOn w:val="Normal"/>
    <w:link w:val="CommentTextChar"/>
    <w:locked/>
    <w:rsid w:val="00E34DA2"/>
    <w:rPr>
      <w:sz w:val="20"/>
      <w:szCs w:val="20"/>
    </w:rPr>
  </w:style>
  <w:style w:type="character" w:customStyle="1" w:styleId="CommentTextChar">
    <w:name w:val="Comment Text Char"/>
    <w:link w:val="CommentText"/>
    <w:rsid w:val="00E34DA2"/>
    <w:rPr>
      <w:lang w:val="en-US" w:eastAsia="en-US"/>
    </w:rPr>
  </w:style>
  <w:style w:type="paragraph" w:styleId="CommentSubject">
    <w:name w:val="annotation subject"/>
    <w:basedOn w:val="CommentText"/>
    <w:next w:val="CommentText"/>
    <w:link w:val="CommentSubjectChar"/>
    <w:locked/>
    <w:rsid w:val="00E34DA2"/>
    <w:rPr>
      <w:b/>
      <w:bCs/>
    </w:rPr>
  </w:style>
  <w:style w:type="character" w:customStyle="1" w:styleId="CommentSubjectChar">
    <w:name w:val="Comment Subject Char"/>
    <w:link w:val="CommentSubject"/>
    <w:rsid w:val="00E34DA2"/>
    <w:rPr>
      <w:b/>
      <w:bCs/>
      <w:lang w:val="en-US" w:eastAsia="en-US"/>
    </w:rPr>
  </w:style>
  <w:style w:type="paragraph" w:styleId="BalloonText">
    <w:name w:val="Balloon Text"/>
    <w:basedOn w:val="Normal"/>
    <w:link w:val="BalloonTextChar"/>
    <w:locked/>
    <w:rsid w:val="00E34DA2"/>
    <w:rPr>
      <w:rFonts w:ascii="Tahoma" w:hAnsi="Tahoma" w:cs="Tahoma"/>
      <w:sz w:val="16"/>
      <w:szCs w:val="16"/>
    </w:rPr>
  </w:style>
  <w:style w:type="character" w:customStyle="1" w:styleId="BalloonTextChar">
    <w:name w:val="Balloon Text Char"/>
    <w:link w:val="BalloonText"/>
    <w:rsid w:val="00E34DA2"/>
    <w:rPr>
      <w:rFonts w:ascii="Tahoma" w:hAnsi="Tahoma" w:cs="Tahoma"/>
      <w:sz w:val="16"/>
      <w:szCs w:val="16"/>
      <w:lang w:val="en-US" w:eastAsia="en-US"/>
    </w:rPr>
  </w:style>
  <w:style w:type="character" w:styleId="Hyperlink">
    <w:name w:val="Hyperlink"/>
    <w:basedOn w:val="DefaultParagraphFont"/>
    <w:locked/>
    <w:rsid w:val="00A83502"/>
    <w:rPr>
      <w:color w:val="0000FF" w:themeColor="hyperlink"/>
      <w:u w:val="single"/>
    </w:rPr>
  </w:style>
  <w:style w:type="paragraph" w:styleId="Header">
    <w:name w:val="header"/>
    <w:basedOn w:val="Normal"/>
    <w:link w:val="HeaderChar"/>
    <w:unhideWhenUsed/>
    <w:locked/>
    <w:rsid w:val="00E4306A"/>
    <w:pPr>
      <w:tabs>
        <w:tab w:val="center" w:pos="4680"/>
        <w:tab w:val="right" w:pos="9360"/>
      </w:tabs>
    </w:pPr>
  </w:style>
  <w:style w:type="character" w:customStyle="1" w:styleId="HeaderChar">
    <w:name w:val="Header Char"/>
    <w:basedOn w:val="DefaultParagraphFont"/>
    <w:link w:val="Header"/>
    <w:rsid w:val="00E4306A"/>
    <w:rPr>
      <w:sz w:val="24"/>
      <w:szCs w:val="24"/>
    </w:rPr>
  </w:style>
  <w:style w:type="paragraph" w:styleId="Footer">
    <w:name w:val="footer"/>
    <w:basedOn w:val="Normal"/>
    <w:link w:val="FooterChar"/>
    <w:unhideWhenUsed/>
    <w:locked/>
    <w:rsid w:val="00E4306A"/>
    <w:pPr>
      <w:tabs>
        <w:tab w:val="center" w:pos="4680"/>
        <w:tab w:val="right" w:pos="9360"/>
      </w:tabs>
    </w:pPr>
  </w:style>
  <w:style w:type="character" w:customStyle="1" w:styleId="FooterChar">
    <w:name w:val="Footer Char"/>
    <w:basedOn w:val="DefaultParagraphFont"/>
    <w:link w:val="Footer"/>
    <w:rsid w:val="00E4306A"/>
    <w:rPr>
      <w:sz w:val="24"/>
      <w:szCs w:val="24"/>
    </w:rPr>
  </w:style>
  <w:style w:type="character" w:customStyle="1" w:styleId="Heading1Char">
    <w:name w:val="Heading 1 Char"/>
    <w:basedOn w:val="DefaultParagraphFont"/>
    <w:link w:val="Heading1"/>
    <w:rsid w:val="005F216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locked/>
    <w:rsid w:val="009405F0"/>
  </w:style>
  <w:style w:type="character" w:customStyle="1" w:styleId="UnresolvedMention1">
    <w:name w:val="Unresolved Mention1"/>
    <w:basedOn w:val="DefaultParagraphFont"/>
    <w:rsid w:val="00904766"/>
    <w:rPr>
      <w:color w:val="605E5C"/>
      <w:shd w:val="clear" w:color="auto" w:fill="E1DFDD"/>
    </w:rPr>
  </w:style>
  <w:style w:type="character" w:styleId="UnresolvedMention">
    <w:name w:val="Unresolved Mention"/>
    <w:basedOn w:val="DefaultParagraphFont"/>
    <w:uiPriority w:val="99"/>
    <w:semiHidden/>
    <w:unhideWhenUsed/>
    <w:rsid w:val="00D0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910">
      <w:bodyDiv w:val="1"/>
      <w:marLeft w:val="0"/>
      <w:marRight w:val="0"/>
      <w:marTop w:val="0"/>
      <w:marBottom w:val="0"/>
      <w:divBdr>
        <w:top w:val="none" w:sz="0" w:space="0" w:color="auto"/>
        <w:left w:val="none" w:sz="0" w:space="0" w:color="auto"/>
        <w:bottom w:val="none" w:sz="0" w:space="0" w:color="auto"/>
        <w:right w:val="none" w:sz="0" w:space="0" w:color="auto"/>
      </w:divBdr>
    </w:div>
    <w:div w:id="154499466">
      <w:bodyDiv w:val="1"/>
      <w:marLeft w:val="0"/>
      <w:marRight w:val="0"/>
      <w:marTop w:val="0"/>
      <w:marBottom w:val="0"/>
      <w:divBdr>
        <w:top w:val="none" w:sz="0" w:space="0" w:color="auto"/>
        <w:left w:val="none" w:sz="0" w:space="0" w:color="auto"/>
        <w:bottom w:val="none" w:sz="0" w:space="0" w:color="auto"/>
        <w:right w:val="none" w:sz="0" w:space="0" w:color="auto"/>
      </w:divBdr>
    </w:div>
    <w:div w:id="165677795">
      <w:bodyDiv w:val="1"/>
      <w:marLeft w:val="0"/>
      <w:marRight w:val="0"/>
      <w:marTop w:val="0"/>
      <w:marBottom w:val="0"/>
      <w:divBdr>
        <w:top w:val="none" w:sz="0" w:space="0" w:color="auto"/>
        <w:left w:val="none" w:sz="0" w:space="0" w:color="auto"/>
        <w:bottom w:val="none" w:sz="0" w:space="0" w:color="auto"/>
        <w:right w:val="none" w:sz="0" w:space="0" w:color="auto"/>
      </w:divBdr>
    </w:div>
    <w:div w:id="217396791">
      <w:bodyDiv w:val="1"/>
      <w:marLeft w:val="0"/>
      <w:marRight w:val="0"/>
      <w:marTop w:val="0"/>
      <w:marBottom w:val="0"/>
      <w:divBdr>
        <w:top w:val="none" w:sz="0" w:space="0" w:color="auto"/>
        <w:left w:val="none" w:sz="0" w:space="0" w:color="auto"/>
        <w:bottom w:val="none" w:sz="0" w:space="0" w:color="auto"/>
        <w:right w:val="none" w:sz="0" w:space="0" w:color="auto"/>
      </w:divBdr>
      <w:divsChild>
        <w:div w:id="1728259899">
          <w:marLeft w:val="0"/>
          <w:marRight w:val="0"/>
          <w:marTop w:val="0"/>
          <w:marBottom w:val="0"/>
          <w:divBdr>
            <w:top w:val="none" w:sz="0" w:space="0" w:color="auto"/>
            <w:left w:val="none" w:sz="0" w:space="0" w:color="auto"/>
            <w:bottom w:val="none" w:sz="0" w:space="0" w:color="auto"/>
            <w:right w:val="none" w:sz="0" w:space="0" w:color="auto"/>
          </w:divBdr>
          <w:divsChild>
            <w:div w:id="592201018">
              <w:marLeft w:val="0"/>
              <w:marRight w:val="0"/>
              <w:marTop w:val="0"/>
              <w:marBottom w:val="0"/>
              <w:divBdr>
                <w:top w:val="none" w:sz="0" w:space="0" w:color="auto"/>
                <w:left w:val="none" w:sz="0" w:space="0" w:color="auto"/>
                <w:bottom w:val="none" w:sz="0" w:space="0" w:color="auto"/>
                <w:right w:val="none" w:sz="0" w:space="0" w:color="auto"/>
              </w:divBdr>
              <w:divsChild>
                <w:div w:id="1863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013">
      <w:bodyDiv w:val="1"/>
      <w:marLeft w:val="0"/>
      <w:marRight w:val="0"/>
      <w:marTop w:val="0"/>
      <w:marBottom w:val="0"/>
      <w:divBdr>
        <w:top w:val="none" w:sz="0" w:space="0" w:color="auto"/>
        <w:left w:val="none" w:sz="0" w:space="0" w:color="auto"/>
        <w:bottom w:val="none" w:sz="0" w:space="0" w:color="auto"/>
        <w:right w:val="none" w:sz="0" w:space="0" w:color="auto"/>
      </w:divBdr>
    </w:div>
    <w:div w:id="352729708">
      <w:bodyDiv w:val="1"/>
      <w:marLeft w:val="0"/>
      <w:marRight w:val="0"/>
      <w:marTop w:val="0"/>
      <w:marBottom w:val="0"/>
      <w:divBdr>
        <w:top w:val="none" w:sz="0" w:space="0" w:color="auto"/>
        <w:left w:val="none" w:sz="0" w:space="0" w:color="auto"/>
        <w:bottom w:val="none" w:sz="0" w:space="0" w:color="auto"/>
        <w:right w:val="none" w:sz="0" w:space="0" w:color="auto"/>
      </w:divBdr>
    </w:div>
    <w:div w:id="383992207">
      <w:bodyDiv w:val="1"/>
      <w:marLeft w:val="0"/>
      <w:marRight w:val="0"/>
      <w:marTop w:val="0"/>
      <w:marBottom w:val="0"/>
      <w:divBdr>
        <w:top w:val="none" w:sz="0" w:space="0" w:color="auto"/>
        <w:left w:val="none" w:sz="0" w:space="0" w:color="auto"/>
        <w:bottom w:val="none" w:sz="0" w:space="0" w:color="auto"/>
        <w:right w:val="none" w:sz="0" w:space="0" w:color="auto"/>
      </w:divBdr>
    </w:div>
    <w:div w:id="388461766">
      <w:bodyDiv w:val="1"/>
      <w:marLeft w:val="0"/>
      <w:marRight w:val="0"/>
      <w:marTop w:val="0"/>
      <w:marBottom w:val="0"/>
      <w:divBdr>
        <w:top w:val="none" w:sz="0" w:space="0" w:color="auto"/>
        <w:left w:val="none" w:sz="0" w:space="0" w:color="auto"/>
        <w:bottom w:val="none" w:sz="0" w:space="0" w:color="auto"/>
        <w:right w:val="none" w:sz="0" w:space="0" w:color="auto"/>
      </w:divBdr>
    </w:div>
    <w:div w:id="497111908">
      <w:bodyDiv w:val="1"/>
      <w:marLeft w:val="0"/>
      <w:marRight w:val="0"/>
      <w:marTop w:val="0"/>
      <w:marBottom w:val="0"/>
      <w:divBdr>
        <w:top w:val="none" w:sz="0" w:space="0" w:color="auto"/>
        <w:left w:val="none" w:sz="0" w:space="0" w:color="auto"/>
        <w:bottom w:val="none" w:sz="0" w:space="0" w:color="auto"/>
        <w:right w:val="none" w:sz="0" w:space="0" w:color="auto"/>
      </w:divBdr>
    </w:div>
    <w:div w:id="517351951">
      <w:bodyDiv w:val="1"/>
      <w:marLeft w:val="0"/>
      <w:marRight w:val="0"/>
      <w:marTop w:val="0"/>
      <w:marBottom w:val="0"/>
      <w:divBdr>
        <w:top w:val="none" w:sz="0" w:space="0" w:color="auto"/>
        <w:left w:val="none" w:sz="0" w:space="0" w:color="auto"/>
        <w:bottom w:val="none" w:sz="0" w:space="0" w:color="auto"/>
        <w:right w:val="none" w:sz="0" w:space="0" w:color="auto"/>
      </w:divBdr>
      <w:divsChild>
        <w:div w:id="1137181593">
          <w:marLeft w:val="0"/>
          <w:marRight w:val="0"/>
          <w:marTop w:val="0"/>
          <w:marBottom w:val="0"/>
          <w:divBdr>
            <w:top w:val="none" w:sz="0" w:space="0" w:color="auto"/>
            <w:left w:val="none" w:sz="0" w:space="0" w:color="auto"/>
            <w:bottom w:val="none" w:sz="0" w:space="0" w:color="auto"/>
            <w:right w:val="none" w:sz="0" w:space="0" w:color="auto"/>
          </w:divBdr>
          <w:divsChild>
            <w:div w:id="1230652205">
              <w:marLeft w:val="0"/>
              <w:marRight w:val="0"/>
              <w:marTop w:val="0"/>
              <w:marBottom w:val="0"/>
              <w:divBdr>
                <w:top w:val="none" w:sz="0" w:space="0" w:color="auto"/>
                <w:left w:val="none" w:sz="0" w:space="0" w:color="auto"/>
                <w:bottom w:val="none" w:sz="0" w:space="0" w:color="auto"/>
                <w:right w:val="none" w:sz="0" w:space="0" w:color="auto"/>
              </w:divBdr>
              <w:divsChild>
                <w:div w:id="1384139183">
                  <w:marLeft w:val="0"/>
                  <w:marRight w:val="0"/>
                  <w:marTop w:val="0"/>
                  <w:marBottom w:val="0"/>
                  <w:divBdr>
                    <w:top w:val="none" w:sz="0" w:space="0" w:color="auto"/>
                    <w:left w:val="none" w:sz="0" w:space="0" w:color="auto"/>
                    <w:bottom w:val="none" w:sz="0" w:space="0" w:color="auto"/>
                    <w:right w:val="none" w:sz="0" w:space="0" w:color="auto"/>
                  </w:divBdr>
                  <w:divsChild>
                    <w:div w:id="19617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402">
      <w:bodyDiv w:val="1"/>
      <w:marLeft w:val="0"/>
      <w:marRight w:val="0"/>
      <w:marTop w:val="0"/>
      <w:marBottom w:val="0"/>
      <w:divBdr>
        <w:top w:val="none" w:sz="0" w:space="0" w:color="auto"/>
        <w:left w:val="none" w:sz="0" w:space="0" w:color="auto"/>
        <w:bottom w:val="none" w:sz="0" w:space="0" w:color="auto"/>
        <w:right w:val="none" w:sz="0" w:space="0" w:color="auto"/>
      </w:divBdr>
      <w:divsChild>
        <w:div w:id="67753652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19493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772">
      <w:bodyDiv w:val="1"/>
      <w:marLeft w:val="0"/>
      <w:marRight w:val="0"/>
      <w:marTop w:val="0"/>
      <w:marBottom w:val="0"/>
      <w:divBdr>
        <w:top w:val="none" w:sz="0" w:space="0" w:color="auto"/>
        <w:left w:val="none" w:sz="0" w:space="0" w:color="auto"/>
        <w:bottom w:val="none" w:sz="0" w:space="0" w:color="auto"/>
        <w:right w:val="none" w:sz="0" w:space="0" w:color="auto"/>
      </w:divBdr>
    </w:div>
    <w:div w:id="611976736">
      <w:bodyDiv w:val="1"/>
      <w:marLeft w:val="0"/>
      <w:marRight w:val="0"/>
      <w:marTop w:val="0"/>
      <w:marBottom w:val="0"/>
      <w:divBdr>
        <w:top w:val="none" w:sz="0" w:space="0" w:color="auto"/>
        <w:left w:val="none" w:sz="0" w:space="0" w:color="auto"/>
        <w:bottom w:val="none" w:sz="0" w:space="0" w:color="auto"/>
        <w:right w:val="none" w:sz="0" w:space="0" w:color="auto"/>
      </w:divBdr>
      <w:divsChild>
        <w:div w:id="340008990">
          <w:marLeft w:val="0"/>
          <w:marRight w:val="0"/>
          <w:marTop w:val="0"/>
          <w:marBottom w:val="0"/>
          <w:divBdr>
            <w:top w:val="none" w:sz="0" w:space="0" w:color="auto"/>
            <w:left w:val="none" w:sz="0" w:space="0" w:color="auto"/>
            <w:bottom w:val="none" w:sz="0" w:space="0" w:color="auto"/>
            <w:right w:val="none" w:sz="0" w:space="0" w:color="auto"/>
          </w:divBdr>
          <w:divsChild>
            <w:div w:id="1451512001">
              <w:marLeft w:val="0"/>
              <w:marRight w:val="0"/>
              <w:marTop w:val="0"/>
              <w:marBottom w:val="0"/>
              <w:divBdr>
                <w:top w:val="none" w:sz="0" w:space="0" w:color="auto"/>
                <w:left w:val="none" w:sz="0" w:space="0" w:color="auto"/>
                <w:bottom w:val="none" w:sz="0" w:space="0" w:color="auto"/>
                <w:right w:val="none" w:sz="0" w:space="0" w:color="auto"/>
              </w:divBdr>
              <w:divsChild>
                <w:div w:id="1385301128">
                  <w:marLeft w:val="0"/>
                  <w:marRight w:val="0"/>
                  <w:marTop w:val="0"/>
                  <w:marBottom w:val="0"/>
                  <w:divBdr>
                    <w:top w:val="none" w:sz="0" w:space="0" w:color="auto"/>
                    <w:left w:val="none" w:sz="0" w:space="0" w:color="auto"/>
                    <w:bottom w:val="none" w:sz="0" w:space="0" w:color="auto"/>
                    <w:right w:val="none" w:sz="0" w:space="0" w:color="auto"/>
                  </w:divBdr>
                  <w:divsChild>
                    <w:div w:id="7888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54454">
      <w:bodyDiv w:val="1"/>
      <w:marLeft w:val="0"/>
      <w:marRight w:val="0"/>
      <w:marTop w:val="0"/>
      <w:marBottom w:val="0"/>
      <w:divBdr>
        <w:top w:val="none" w:sz="0" w:space="0" w:color="auto"/>
        <w:left w:val="none" w:sz="0" w:space="0" w:color="auto"/>
        <w:bottom w:val="none" w:sz="0" w:space="0" w:color="auto"/>
        <w:right w:val="none" w:sz="0" w:space="0" w:color="auto"/>
      </w:divBdr>
    </w:div>
    <w:div w:id="866336201">
      <w:bodyDiv w:val="1"/>
      <w:marLeft w:val="0"/>
      <w:marRight w:val="0"/>
      <w:marTop w:val="0"/>
      <w:marBottom w:val="0"/>
      <w:divBdr>
        <w:top w:val="none" w:sz="0" w:space="0" w:color="auto"/>
        <w:left w:val="none" w:sz="0" w:space="0" w:color="auto"/>
        <w:bottom w:val="none" w:sz="0" w:space="0" w:color="auto"/>
        <w:right w:val="none" w:sz="0" w:space="0" w:color="auto"/>
      </w:divBdr>
    </w:div>
    <w:div w:id="946156383">
      <w:bodyDiv w:val="1"/>
      <w:marLeft w:val="0"/>
      <w:marRight w:val="0"/>
      <w:marTop w:val="0"/>
      <w:marBottom w:val="0"/>
      <w:divBdr>
        <w:top w:val="none" w:sz="0" w:space="0" w:color="auto"/>
        <w:left w:val="none" w:sz="0" w:space="0" w:color="auto"/>
        <w:bottom w:val="none" w:sz="0" w:space="0" w:color="auto"/>
        <w:right w:val="none" w:sz="0" w:space="0" w:color="auto"/>
      </w:divBdr>
    </w:div>
    <w:div w:id="988050798">
      <w:bodyDiv w:val="1"/>
      <w:marLeft w:val="0"/>
      <w:marRight w:val="0"/>
      <w:marTop w:val="0"/>
      <w:marBottom w:val="0"/>
      <w:divBdr>
        <w:top w:val="none" w:sz="0" w:space="0" w:color="auto"/>
        <w:left w:val="none" w:sz="0" w:space="0" w:color="auto"/>
        <w:bottom w:val="none" w:sz="0" w:space="0" w:color="auto"/>
        <w:right w:val="none" w:sz="0" w:space="0" w:color="auto"/>
      </w:divBdr>
      <w:divsChild>
        <w:div w:id="1016620077">
          <w:marLeft w:val="0"/>
          <w:marRight w:val="0"/>
          <w:marTop w:val="0"/>
          <w:marBottom w:val="0"/>
          <w:divBdr>
            <w:top w:val="none" w:sz="0" w:space="0" w:color="auto"/>
            <w:left w:val="none" w:sz="0" w:space="0" w:color="auto"/>
            <w:bottom w:val="none" w:sz="0" w:space="0" w:color="auto"/>
            <w:right w:val="none" w:sz="0" w:space="0" w:color="auto"/>
          </w:divBdr>
          <w:divsChild>
            <w:div w:id="2081975939">
              <w:marLeft w:val="0"/>
              <w:marRight w:val="0"/>
              <w:marTop w:val="0"/>
              <w:marBottom w:val="0"/>
              <w:divBdr>
                <w:top w:val="none" w:sz="0" w:space="0" w:color="auto"/>
                <w:left w:val="none" w:sz="0" w:space="0" w:color="auto"/>
                <w:bottom w:val="none" w:sz="0" w:space="0" w:color="auto"/>
                <w:right w:val="none" w:sz="0" w:space="0" w:color="auto"/>
              </w:divBdr>
              <w:divsChild>
                <w:div w:id="236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1548">
      <w:bodyDiv w:val="1"/>
      <w:marLeft w:val="0"/>
      <w:marRight w:val="0"/>
      <w:marTop w:val="0"/>
      <w:marBottom w:val="0"/>
      <w:divBdr>
        <w:top w:val="none" w:sz="0" w:space="0" w:color="auto"/>
        <w:left w:val="none" w:sz="0" w:space="0" w:color="auto"/>
        <w:bottom w:val="none" w:sz="0" w:space="0" w:color="auto"/>
        <w:right w:val="none" w:sz="0" w:space="0" w:color="auto"/>
      </w:divBdr>
      <w:divsChild>
        <w:div w:id="219288208">
          <w:marLeft w:val="0"/>
          <w:marRight w:val="0"/>
          <w:marTop w:val="0"/>
          <w:marBottom w:val="0"/>
          <w:divBdr>
            <w:top w:val="none" w:sz="0" w:space="0" w:color="auto"/>
            <w:left w:val="none" w:sz="0" w:space="0" w:color="auto"/>
            <w:bottom w:val="none" w:sz="0" w:space="0" w:color="auto"/>
            <w:right w:val="none" w:sz="0" w:space="0" w:color="auto"/>
          </w:divBdr>
          <w:divsChild>
            <w:div w:id="1233615090">
              <w:marLeft w:val="0"/>
              <w:marRight w:val="0"/>
              <w:marTop w:val="0"/>
              <w:marBottom w:val="0"/>
              <w:divBdr>
                <w:top w:val="none" w:sz="0" w:space="0" w:color="auto"/>
                <w:left w:val="none" w:sz="0" w:space="0" w:color="auto"/>
                <w:bottom w:val="none" w:sz="0" w:space="0" w:color="auto"/>
                <w:right w:val="none" w:sz="0" w:space="0" w:color="auto"/>
              </w:divBdr>
              <w:divsChild>
                <w:div w:id="18257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1753">
      <w:bodyDiv w:val="1"/>
      <w:marLeft w:val="0"/>
      <w:marRight w:val="0"/>
      <w:marTop w:val="0"/>
      <w:marBottom w:val="0"/>
      <w:divBdr>
        <w:top w:val="none" w:sz="0" w:space="0" w:color="auto"/>
        <w:left w:val="none" w:sz="0" w:space="0" w:color="auto"/>
        <w:bottom w:val="none" w:sz="0" w:space="0" w:color="auto"/>
        <w:right w:val="none" w:sz="0" w:space="0" w:color="auto"/>
      </w:divBdr>
    </w:div>
    <w:div w:id="1196965075">
      <w:bodyDiv w:val="1"/>
      <w:marLeft w:val="0"/>
      <w:marRight w:val="0"/>
      <w:marTop w:val="0"/>
      <w:marBottom w:val="0"/>
      <w:divBdr>
        <w:top w:val="none" w:sz="0" w:space="0" w:color="auto"/>
        <w:left w:val="none" w:sz="0" w:space="0" w:color="auto"/>
        <w:bottom w:val="none" w:sz="0" w:space="0" w:color="auto"/>
        <w:right w:val="none" w:sz="0" w:space="0" w:color="auto"/>
      </w:divBdr>
    </w:div>
    <w:div w:id="1304043973">
      <w:bodyDiv w:val="1"/>
      <w:marLeft w:val="0"/>
      <w:marRight w:val="0"/>
      <w:marTop w:val="0"/>
      <w:marBottom w:val="0"/>
      <w:divBdr>
        <w:top w:val="none" w:sz="0" w:space="0" w:color="auto"/>
        <w:left w:val="none" w:sz="0" w:space="0" w:color="auto"/>
        <w:bottom w:val="none" w:sz="0" w:space="0" w:color="auto"/>
        <w:right w:val="none" w:sz="0" w:space="0" w:color="auto"/>
      </w:divBdr>
      <w:divsChild>
        <w:div w:id="529610381">
          <w:marLeft w:val="0"/>
          <w:marRight w:val="0"/>
          <w:marTop w:val="0"/>
          <w:marBottom w:val="0"/>
          <w:divBdr>
            <w:top w:val="none" w:sz="0" w:space="0" w:color="auto"/>
            <w:left w:val="none" w:sz="0" w:space="0" w:color="auto"/>
            <w:bottom w:val="none" w:sz="0" w:space="0" w:color="auto"/>
            <w:right w:val="none" w:sz="0" w:space="0" w:color="auto"/>
          </w:divBdr>
          <w:divsChild>
            <w:div w:id="2118090211">
              <w:marLeft w:val="0"/>
              <w:marRight w:val="0"/>
              <w:marTop w:val="0"/>
              <w:marBottom w:val="0"/>
              <w:divBdr>
                <w:top w:val="none" w:sz="0" w:space="0" w:color="auto"/>
                <w:left w:val="none" w:sz="0" w:space="0" w:color="auto"/>
                <w:bottom w:val="none" w:sz="0" w:space="0" w:color="auto"/>
                <w:right w:val="none" w:sz="0" w:space="0" w:color="auto"/>
              </w:divBdr>
              <w:divsChild>
                <w:div w:id="12012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5498">
      <w:bodyDiv w:val="1"/>
      <w:marLeft w:val="0"/>
      <w:marRight w:val="0"/>
      <w:marTop w:val="0"/>
      <w:marBottom w:val="0"/>
      <w:divBdr>
        <w:top w:val="none" w:sz="0" w:space="0" w:color="auto"/>
        <w:left w:val="none" w:sz="0" w:space="0" w:color="auto"/>
        <w:bottom w:val="none" w:sz="0" w:space="0" w:color="auto"/>
        <w:right w:val="none" w:sz="0" w:space="0" w:color="auto"/>
      </w:divBdr>
    </w:div>
    <w:div w:id="1383872212">
      <w:bodyDiv w:val="1"/>
      <w:marLeft w:val="0"/>
      <w:marRight w:val="0"/>
      <w:marTop w:val="0"/>
      <w:marBottom w:val="0"/>
      <w:divBdr>
        <w:top w:val="none" w:sz="0" w:space="0" w:color="auto"/>
        <w:left w:val="none" w:sz="0" w:space="0" w:color="auto"/>
        <w:bottom w:val="none" w:sz="0" w:space="0" w:color="auto"/>
        <w:right w:val="none" w:sz="0" w:space="0" w:color="auto"/>
      </w:divBdr>
    </w:div>
    <w:div w:id="1403064499">
      <w:bodyDiv w:val="1"/>
      <w:marLeft w:val="0"/>
      <w:marRight w:val="0"/>
      <w:marTop w:val="0"/>
      <w:marBottom w:val="0"/>
      <w:divBdr>
        <w:top w:val="none" w:sz="0" w:space="0" w:color="auto"/>
        <w:left w:val="none" w:sz="0" w:space="0" w:color="auto"/>
        <w:bottom w:val="none" w:sz="0" w:space="0" w:color="auto"/>
        <w:right w:val="none" w:sz="0" w:space="0" w:color="auto"/>
      </w:divBdr>
    </w:div>
    <w:div w:id="1499880424">
      <w:bodyDiv w:val="1"/>
      <w:marLeft w:val="0"/>
      <w:marRight w:val="0"/>
      <w:marTop w:val="0"/>
      <w:marBottom w:val="0"/>
      <w:divBdr>
        <w:top w:val="none" w:sz="0" w:space="0" w:color="auto"/>
        <w:left w:val="none" w:sz="0" w:space="0" w:color="auto"/>
        <w:bottom w:val="none" w:sz="0" w:space="0" w:color="auto"/>
        <w:right w:val="none" w:sz="0" w:space="0" w:color="auto"/>
      </w:divBdr>
    </w:div>
    <w:div w:id="1589653026">
      <w:bodyDiv w:val="1"/>
      <w:marLeft w:val="0"/>
      <w:marRight w:val="0"/>
      <w:marTop w:val="0"/>
      <w:marBottom w:val="0"/>
      <w:divBdr>
        <w:top w:val="none" w:sz="0" w:space="0" w:color="auto"/>
        <w:left w:val="none" w:sz="0" w:space="0" w:color="auto"/>
        <w:bottom w:val="none" w:sz="0" w:space="0" w:color="auto"/>
        <w:right w:val="none" w:sz="0" w:space="0" w:color="auto"/>
      </w:divBdr>
    </w:div>
    <w:div w:id="1638148670">
      <w:bodyDiv w:val="1"/>
      <w:marLeft w:val="0"/>
      <w:marRight w:val="0"/>
      <w:marTop w:val="0"/>
      <w:marBottom w:val="0"/>
      <w:divBdr>
        <w:top w:val="none" w:sz="0" w:space="0" w:color="auto"/>
        <w:left w:val="none" w:sz="0" w:space="0" w:color="auto"/>
        <w:bottom w:val="none" w:sz="0" w:space="0" w:color="auto"/>
        <w:right w:val="none" w:sz="0" w:space="0" w:color="auto"/>
      </w:divBdr>
    </w:div>
    <w:div w:id="1739088041">
      <w:bodyDiv w:val="1"/>
      <w:marLeft w:val="0"/>
      <w:marRight w:val="0"/>
      <w:marTop w:val="0"/>
      <w:marBottom w:val="0"/>
      <w:divBdr>
        <w:top w:val="none" w:sz="0" w:space="0" w:color="auto"/>
        <w:left w:val="none" w:sz="0" w:space="0" w:color="auto"/>
        <w:bottom w:val="none" w:sz="0" w:space="0" w:color="auto"/>
        <w:right w:val="none" w:sz="0" w:space="0" w:color="auto"/>
      </w:divBdr>
    </w:div>
    <w:div w:id="1802653013">
      <w:bodyDiv w:val="1"/>
      <w:marLeft w:val="0"/>
      <w:marRight w:val="0"/>
      <w:marTop w:val="0"/>
      <w:marBottom w:val="0"/>
      <w:divBdr>
        <w:top w:val="none" w:sz="0" w:space="0" w:color="auto"/>
        <w:left w:val="none" w:sz="0" w:space="0" w:color="auto"/>
        <w:bottom w:val="none" w:sz="0" w:space="0" w:color="auto"/>
        <w:right w:val="none" w:sz="0" w:space="0" w:color="auto"/>
      </w:divBdr>
    </w:div>
    <w:div w:id="1920098571">
      <w:bodyDiv w:val="1"/>
      <w:marLeft w:val="0"/>
      <w:marRight w:val="0"/>
      <w:marTop w:val="0"/>
      <w:marBottom w:val="0"/>
      <w:divBdr>
        <w:top w:val="none" w:sz="0" w:space="0" w:color="auto"/>
        <w:left w:val="none" w:sz="0" w:space="0" w:color="auto"/>
        <w:bottom w:val="none" w:sz="0" w:space="0" w:color="auto"/>
        <w:right w:val="none" w:sz="0" w:space="0" w:color="auto"/>
      </w:divBdr>
      <w:divsChild>
        <w:div w:id="703209464">
          <w:marLeft w:val="0"/>
          <w:marRight w:val="0"/>
          <w:marTop w:val="0"/>
          <w:marBottom w:val="0"/>
          <w:divBdr>
            <w:top w:val="none" w:sz="0" w:space="0" w:color="auto"/>
            <w:left w:val="none" w:sz="0" w:space="0" w:color="auto"/>
            <w:bottom w:val="none" w:sz="0" w:space="0" w:color="auto"/>
            <w:right w:val="none" w:sz="0" w:space="0" w:color="auto"/>
          </w:divBdr>
          <w:divsChild>
            <w:div w:id="484710196">
              <w:marLeft w:val="0"/>
              <w:marRight w:val="0"/>
              <w:marTop w:val="0"/>
              <w:marBottom w:val="0"/>
              <w:divBdr>
                <w:top w:val="none" w:sz="0" w:space="0" w:color="auto"/>
                <w:left w:val="none" w:sz="0" w:space="0" w:color="auto"/>
                <w:bottom w:val="none" w:sz="0" w:space="0" w:color="auto"/>
                <w:right w:val="none" w:sz="0" w:space="0" w:color="auto"/>
              </w:divBdr>
              <w:divsChild>
                <w:div w:id="19954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89364">
      <w:bodyDiv w:val="1"/>
      <w:marLeft w:val="0"/>
      <w:marRight w:val="0"/>
      <w:marTop w:val="0"/>
      <w:marBottom w:val="0"/>
      <w:divBdr>
        <w:top w:val="none" w:sz="0" w:space="0" w:color="auto"/>
        <w:left w:val="none" w:sz="0" w:space="0" w:color="auto"/>
        <w:bottom w:val="none" w:sz="0" w:space="0" w:color="auto"/>
        <w:right w:val="none" w:sz="0" w:space="0" w:color="auto"/>
      </w:divBdr>
    </w:div>
    <w:div w:id="2010211890">
      <w:bodyDiv w:val="1"/>
      <w:marLeft w:val="0"/>
      <w:marRight w:val="0"/>
      <w:marTop w:val="0"/>
      <w:marBottom w:val="0"/>
      <w:divBdr>
        <w:top w:val="none" w:sz="0" w:space="0" w:color="auto"/>
        <w:left w:val="none" w:sz="0" w:space="0" w:color="auto"/>
        <w:bottom w:val="none" w:sz="0" w:space="0" w:color="auto"/>
        <w:right w:val="none" w:sz="0" w:space="0" w:color="auto"/>
      </w:divBdr>
    </w:div>
    <w:div w:id="2088454536">
      <w:bodyDiv w:val="1"/>
      <w:marLeft w:val="0"/>
      <w:marRight w:val="0"/>
      <w:marTop w:val="0"/>
      <w:marBottom w:val="0"/>
      <w:divBdr>
        <w:top w:val="none" w:sz="0" w:space="0" w:color="auto"/>
        <w:left w:val="none" w:sz="0" w:space="0" w:color="auto"/>
        <w:bottom w:val="none" w:sz="0" w:space="0" w:color="auto"/>
        <w:right w:val="none" w:sz="0" w:space="0" w:color="auto"/>
      </w:divBdr>
    </w:div>
    <w:div w:id="2140997443">
      <w:bodyDiv w:val="1"/>
      <w:marLeft w:val="0"/>
      <w:marRight w:val="0"/>
      <w:marTop w:val="0"/>
      <w:marBottom w:val="0"/>
      <w:divBdr>
        <w:top w:val="none" w:sz="0" w:space="0" w:color="auto"/>
        <w:left w:val="none" w:sz="0" w:space="0" w:color="auto"/>
        <w:bottom w:val="none" w:sz="0" w:space="0" w:color="auto"/>
        <w:right w:val="none" w:sz="0" w:space="0" w:color="auto"/>
      </w:divBdr>
      <w:divsChild>
        <w:div w:id="1542866769">
          <w:marLeft w:val="0"/>
          <w:marRight w:val="0"/>
          <w:marTop w:val="0"/>
          <w:marBottom w:val="0"/>
          <w:divBdr>
            <w:top w:val="none" w:sz="0" w:space="0" w:color="auto"/>
            <w:left w:val="none" w:sz="0" w:space="0" w:color="auto"/>
            <w:bottom w:val="none" w:sz="0" w:space="0" w:color="auto"/>
            <w:right w:val="none" w:sz="0" w:space="0" w:color="auto"/>
          </w:divBdr>
          <w:divsChild>
            <w:div w:id="185145798">
              <w:marLeft w:val="0"/>
              <w:marRight w:val="0"/>
              <w:marTop w:val="0"/>
              <w:marBottom w:val="0"/>
              <w:divBdr>
                <w:top w:val="none" w:sz="0" w:space="0" w:color="auto"/>
                <w:left w:val="none" w:sz="0" w:space="0" w:color="auto"/>
                <w:bottom w:val="none" w:sz="0" w:space="0" w:color="auto"/>
                <w:right w:val="none" w:sz="0" w:space="0" w:color="auto"/>
              </w:divBdr>
              <w:divsChild>
                <w:div w:id="3728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hue@is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EKONOMIKOS, VERSLO IR VADYBOS PAGRINDAI</vt:lpstr>
    </vt:vector>
  </TitlesOfParts>
  <Compan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EKONOMIKOS, VERSLO IR VADYBOS PAGRINDAI</dc:title>
  <dc:subject/>
  <dc:creator>student</dc:creator>
  <cp:keywords/>
  <dc:description/>
  <cp:lastModifiedBy>Kristina Stanionytė</cp:lastModifiedBy>
  <cp:revision>2</cp:revision>
  <cp:lastPrinted>2020-10-22T06:39:00Z</cp:lastPrinted>
  <dcterms:created xsi:type="dcterms:W3CDTF">2022-09-21T11:57:00Z</dcterms:created>
  <dcterms:modified xsi:type="dcterms:W3CDTF">2022-09-21T11:57:00Z</dcterms:modified>
</cp:coreProperties>
</file>